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2D4" w:rsidRPr="00D84199" w:rsidRDefault="00AB72D4" w:rsidP="00F125CD">
      <w:pPr>
        <w:rPr>
          <w:rFonts w:ascii="Calibri" w:hAnsi="Calibri"/>
          <w:b/>
          <w:bCs/>
          <w:u w:val="single"/>
        </w:rPr>
      </w:pPr>
      <w:r w:rsidRPr="00D84199">
        <w:rPr>
          <w:rFonts w:ascii="Calibri" w:hAnsi="Calibri"/>
          <w:b/>
          <w:bCs/>
          <w:u w:val="single"/>
        </w:rPr>
        <w:t xml:space="preserve">Allegato </w:t>
      </w:r>
      <w:r>
        <w:rPr>
          <w:rFonts w:ascii="Calibri" w:hAnsi="Calibri"/>
          <w:b/>
          <w:bCs/>
          <w:u w:val="single"/>
        </w:rPr>
        <w:t>H</w:t>
      </w:r>
      <w:r w:rsidRPr="00D84199">
        <w:rPr>
          <w:rFonts w:ascii="Calibri" w:hAnsi="Calibri"/>
          <w:b/>
          <w:bCs/>
          <w:u w:val="single"/>
        </w:rPr>
        <w:t xml:space="preserve"> </w:t>
      </w:r>
    </w:p>
    <w:p w:rsidR="00AB72D4" w:rsidRDefault="00AB72D4" w:rsidP="00F125CD">
      <w:pPr>
        <w:rPr>
          <w:b/>
          <w:bCs/>
          <w:sz w:val="22"/>
          <w:szCs w:val="22"/>
        </w:rPr>
      </w:pPr>
    </w:p>
    <w:p w:rsidR="00AB72D4" w:rsidRPr="003A65B0" w:rsidRDefault="00AB72D4" w:rsidP="00F125CD">
      <w:pPr>
        <w:rPr>
          <w:rFonts w:ascii="Calibri" w:hAnsi="Calibri"/>
          <w:b/>
          <w:bCs/>
        </w:rPr>
      </w:pPr>
      <w:r w:rsidRPr="003A65B0">
        <w:rPr>
          <w:rFonts w:ascii="Calibri" w:hAnsi="Calibri"/>
          <w:b/>
          <w:bCs/>
        </w:rPr>
        <w:t xml:space="preserve">La presente dichiarazione deve essere sottoscritta da: </w:t>
      </w:r>
    </w:p>
    <w:p w:rsidR="00AB72D4" w:rsidRPr="003A65B0" w:rsidRDefault="00AB72D4" w:rsidP="00D84199">
      <w:pPr>
        <w:pStyle w:val="Corpotesto"/>
        <w:numPr>
          <w:ilvl w:val="0"/>
          <w:numId w:val="15"/>
        </w:numPr>
        <w:jc w:val="both"/>
        <w:rPr>
          <w:rFonts w:ascii="Calibri" w:hAnsi="Calibri"/>
          <w:sz w:val="24"/>
        </w:rPr>
      </w:pPr>
      <w:r w:rsidRPr="003A65B0">
        <w:rPr>
          <w:rFonts w:ascii="Calibri" w:hAnsi="Calibri"/>
          <w:sz w:val="24"/>
        </w:rPr>
        <w:t xml:space="preserve">dal legale rappresentante di organismo di ispezione di tipo </w:t>
      </w:r>
      <w:proofErr w:type="gramStart"/>
      <w:r w:rsidRPr="003A65B0">
        <w:rPr>
          <w:rFonts w:ascii="Calibri" w:hAnsi="Calibri"/>
          <w:sz w:val="24"/>
        </w:rPr>
        <w:t>A  o</w:t>
      </w:r>
      <w:proofErr w:type="gramEnd"/>
      <w:r w:rsidRPr="003A65B0">
        <w:rPr>
          <w:rFonts w:ascii="Calibri" w:hAnsi="Calibri"/>
          <w:sz w:val="24"/>
        </w:rPr>
        <w:t xml:space="preserve"> di tipo C;</w:t>
      </w:r>
    </w:p>
    <w:p w:rsidR="00AB72D4" w:rsidRPr="003A65B0" w:rsidRDefault="00AB72D4" w:rsidP="00D84199">
      <w:pPr>
        <w:pStyle w:val="Corpotesto"/>
        <w:numPr>
          <w:ilvl w:val="0"/>
          <w:numId w:val="15"/>
        </w:numPr>
        <w:jc w:val="both"/>
        <w:rPr>
          <w:rFonts w:ascii="Calibri" w:hAnsi="Calibri"/>
          <w:sz w:val="24"/>
        </w:rPr>
      </w:pPr>
      <w:r w:rsidRPr="003A65B0">
        <w:rPr>
          <w:rFonts w:ascii="Calibri" w:hAnsi="Calibri"/>
          <w:sz w:val="24"/>
        </w:rPr>
        <w:t xml:space="preserve">in caso di partecipazione in raggruppamento temporaneo, la dichiarazione deve essere unica, sottoscritta da </w:t>
      </w:r>
      <w:r>
        <w:rPr>
          <w:rFonts w:ascii="Calibri" w:hAnsi="Calibri"/>
          <w:sz w:val="24"/>
        </w:rPr>
        <w:t>ciascun</w:t>
      </w:r>
      <w:r w:rsidRPr="003A65B0">
        <w:rPr>
          <w:rFonts w:ascii="Calibri" w:hAnsi="Calibri"/>
          <w:sz w:val="24"/>
        </w:rPr>
        <w:t xml:space="preserve"> i componenti del raggruppamento</w:t>
      </w:r>
      <w:r>
        <w:rPr>
          <w:rFonts w:ascii="Calibri" w:hAnsi="Calibri"/>
          <w:sz w:val="24"/>
        </w:rPr>
        <w:t>.</w:t>
      </w:r>
    </w:p>
    <w:p w:rsidR="00AB72D4" w:rsidRPr="00F921F2" w:rsidRDefault="00AB72D4" w:rsidP="00F125CD">
      <w:pPr>
        <w:jc w:val="center"/>
        <w:rPr>
          <w:sz w:val="22"/>
          <w:szCs w:val="22"/>
        </w:rPr>
      </w:pPr>
    </w:p>
    <w:p w:rsidR="00AB72D4" w:rsidRPr="00F921F2" w:rsidRDefault="00AB72D4" w:rsidP="00F125CD">
      <w:pPr>
        <w:jc w:val="center"/>
        <w:rPr>
          <w:sz w:val="22"/>
          <w:szCs w:val="22"/>
        </w:rPr>
      </w:pPr>
    </w:p>
    <w:p w:rsidR="00AB72D4" w:rsidRDefault="00AB72D4" w:rsidP="00152203">
      <w:pPr>
        <w:pStyle w:val="Corpotesto"/>
        <w:spacing w:line="240" w:lineRule="atLeast"/>
        <w:ind w:left="6379"/>
        <w:jc w:val="right"/>
        <w:rPr>
          <w:sz w:val="24"/>
        </w:rPr>
      </w:pPr>
      <w:r>
        <w:rPr>
          <w:bCs w:val="0"/>
          <w:iCs/>
          <w:sz w:val="22"/>
          <w:szCs w:val="22"/>
        </w:rPr>
        <w:tab/>
      </w:r>
      <w:r w:rsidRPr="00751228">
        <w:rPr>
          <w:sz w:val="24"/>
        </w:rPr>
        <w:t>All’</w:t>
      </w:r>
      <w:r>
        <w:rPr>
          <w:sz w:val="24"/>
        </w:rPr>
        <w:t>Azienda Ospedaliera – Universitaria di Bologna</w:t>
      </w:r>
    </w:p>
    <w:p w:rsidR="00AB72D4" w:rsidRDefault="00AB72D4" w:rsidP="00152203">
      <w:pPr>
        <w:pStyle w:val="Corpotesto"/>
        <w:spacing w:line="240" w:lineRule="atLeast"/>
        <w:ind w:left="6379"/>
        <w:jc w:val="right"/>
        <w:rPr>
          <w:sz w:val="24"/>
        </w:rPr>
      </w:pPr>
      <w:r>
        <w:rPr>
          <w:sz w:val="24"/>
        </w:rPr>
        <w:t>Dipartimento Tecnico</w:t>
      </w:r>
    </w:p>
    <w:p w:rsidR="00AB72D4" w:rsidRDefault="00AB72D4" w:rsidP="00152203">
      <w:pPr>
        <w:pStyle w:val="Corpotesto"/>
        <w:spacing w:line="240" w:lineRule="atLeast"/>
        <w:ind w:left="6379"/>
        <w:jc w:val="right"/>
        <w:rPr>
          <w:sz w:val="24"/>
        </w:rPr>
      </w:pPr>
      <w:r>
        <w:rPr>
          <w:sz w:val="24"/>
        </w:rPr>
        <w:t>Progettazione, sviluppo ed investimenti</w:t>
      </w:r>
    </w:p>
    <w:p w:rsidR="00AB72D4" w:rsidRDefault="00AB72D4" w:rsidP="00152203">
      <w:pPr>
        <w:pStyle w:val="Corpotesto"/>
        <w:spacing w:line="240" w:lineRule="atLeast"/>
        <w:ind w:left="6379"/>
        <w:jc w:val="right"/>
        <w:rPr>
          <w:sz w:val="24"/>
        </w:rPr>
      </w:pPr>
      <w:r>
        <w:rPr>
          <w:sz w:val="24"/>
        </w:rPr>
        <w:t xml:space="preserve">Via </w:t>
      </w:r>
      <w:proofErr w:type="spellStart"/>
      <w:r>
        <w:rPr>
          <w:sz w:val="24"/>
        </w:rPr>
        <w:t>Albertoni</w:t>
      </w:r>
      <w:proofErr w:type="spellEnd"/>
      <w:r>
        <w:rPr>
          <w:sz w:val="24"/>
        </w:rPr>
        <w:t>, 15</w:t>
      </w:r>
    </w:p>
    <w:p w:rsidR="00AB72D4" w:rsidRPr="00751228" w:rsidRDefault="00AB72D4" w:rsidP="00152203">
      <w:pPr>
        <w:pStyle w:val="Corpotesto"/>
        <w:spacing w:line="240" w:lineRule="atLeast"/>
        <w:ind w:left="6379"/>
        <w:jc w:val="right"/>
        <w:rPr>
          <w:sz w:val="24"/>
        </w:rPr>
      </w:pPr>
      <w:r>
        <w:rPr>
          <w:sz w:val="24"/>
        </w:rPr>
        <w:t>40138 Bologna</w:t>
      </w:r>
    </w:p>
    <w:p w:rsidR="00AB72D4" w:rsidRPr="00751228" w:rsidRDefault="00AB72D4" w:rsidP="00152203">
      <w:pPr>
        <w:pStyle w:val="Corpotesto"/>
        <w:ind w:left="6379"/>
        <w:rPr>
          <w:sz w:val="24"/>
        </w:rPr>
      </w:pPr>
    </w:p>
    <w:p w:rsidR="00AB72D4" w:rsidRPr="00751228" w:rsidRDefault="00AB72D4" w:rsidP="00152203">
      <w:pPr>
        <w:pStyle w:val="sche3"/>
        <w:rPr>
          <w:rFonts w:ascii="Calibri" w:hAnsi="Calibri"/>
          <w:sz w:val="24"/>
          <w:szCs w:val="24"/>
          <w:lang w:val="it-IT" w:eastAsia="en-US"/>
        </w:rPr>
      </w:pPr>
    </w:p>
    <w:p w:rsidR="00AB72D4" w:rsidRPr="00B26BD8" w:rsidRDefault="00AB72D4" w:rsidP="00152203">
      <w:pPr>
        <w:autoSpaceDE w:val="0"/>
        <w:autoSpaceDN w:val="0"/>
        <w:adjustRightInd w:val="0"/>
        <w:jc w:val="both"/>
      </w:pPr>
      <w:r w:rsidRPr="00751228">
        <w:rPr>
          <w:b/>
        </w:rPr>
        <w:t>Oggetto</w:t>
      </w:r>
      <w:r w:rsidRPr="00751228">
        <w:t xml:space="preserve">: procedura aperta per l’affidamento del servizio di verifica </w:t>
      </w:r>
      <w:r>
        <w:t xml:space="preserve">preventiva della </w:t>
      </w:r>
      <w:r w:rsidRPr="00751228">
        <w:t>progett</w:t>
      </w:r>
      <w:r>
        <w:t>azione</w:t>
      </w:r>
      <w:r w:rsidRPr="00751228">
        <w:t xml:space="preserve"> esecutiv</w:t>
      </w:r>
      <w:r>
        <w:t>a</w:t>
      </w:r>
      <w:r w:rsidRPr="00751228">
        <w:t xml:space="preserve"> relativi a</w:t>
      </w:r>
      <w:r>
        <w:t>i l</w:t>
      </w:r>
      <w:r w:rsidRPr="001942A3">
        <w:t xml:space="preserve">avori di riordino e riqualificazione delle strutture dell’area pediatrica nell’ambito del polo materno infantile (padiglioni 4, 10, 13 e 16), comprensivo dell’ampliamento del padiglione n. 4 e della demolizione del padiglione n. 21 presso il </w:t>
      </w:r>
      <w:r>
        <w:t>P</w:t>
      </w:r>
      <w:r w:rsidRPr="001942A3">
        <w:t>oliclinico – primo stralcio funzionale (interven</w:t>
      </w:r>
      <w:r>
        <w:t>ti P</w:t>
      </w:r>
      <w:r w:rsidRPr="001942A3">
        <w:t xml:space="preserve">.2, </w:t>
      </w:r>
      <w:r>
        <w:t>PB</w:t>
      </w:r>
      <w:r w:rsidRPr="001942A3">
        <w:t xml:space="preserve">.4, 39) e secondo stralcio funzionale (intervento </w:t>
      </w:r>
      <w:proofErr w:type="spellStart"/>
      <w:r>
        <w:t>APb</w:t>
      </w:r>
      <w:proofErr w:type="spellEnd"/>
      <w:r>
        <w:t xml:space="preserve"> 16).</w:t>
      </w:r>
    </w:p>
    <w:p w:rsidR="00AB72D4" w:rsidRPr="00582EAD" w:rsidRDefault="00AB72D4" w:rsidP="00152203">
      <w:pPr>
        <w:jc w:val="both"/>
      </w:pPr>
      <w:r w:rsidRPr="00CE2A1C">
        <w:rPr>
          <w:rFonts w:cs="Calibri,Bold"/>
          <w:b/>
          <w:bCs/>
        </w:rPr>
        <w:t>CUP MASTER F36J13000510002</w:t>
      </w:r>
      <w:r>
        <w:rPr>
          <w:rFonts w:cs="Calibri,Bold"/>
          <w:b/>
          <w:bCs/>
        </w:rPr>
        <w:tab/>
      </w:r>
      <w:r>
        <w:rPr>
          <w:rFonts w:cs="Calibri,Bold"/>
          <w:b/>
          <w:bCs/>
        </w:rPr>
        <w:tab/>
      </w:r>
      <w:r>
        <w:rPr>
          <w:rFonts w:cs="Calibri,Bold"/>
          <w:b/>
          <w:bCs/>
        </w:rPr>
        <w:tab/>
      </w:r>
      <w:r>
        <w:rPr>
          <w:rFonts w:cs="Calibri,Bold"/>
          <w:b/>
          <w:bCs/>
        </w:rPr>
        <w:tab/>
      </w:r>
      <w:r>
        <w:rPr>
          <w:rFonts w:cs="Calibri,Bold"/>
          <w:b/>
          <w:bCs/>
        </w:rPr>
        <w:tab/>
      </w:r>
      <w:r>
        <w:rPr>
          <w:rFonts w:cs="Calibri,Bold"/>
          <w:b/>
          <w:bCs/>
        </w:rPr>
        <w:tab/>
      </w:r>
      <w:r>
        <w:rPr>
          <w:rFonts w:cs="Calibri,Bold"/>
          <w:b/>
          <w:bCs/>
        </w:rPr>
        <w:tab/>
      </w:r>
      <w:r w:rsidRPr="00582EAD">
        <w:rPr>
          <w:rFonts w:ascii="Calibri" w:hAnsi="Calibri" w:cs="Calibri,Bold"/>
          <w:b/>
          <w:bCs/>
        </w:rPr>
        <w:t xml:space="preserve"> CIG 75463282DE</w:t>
      </w:r>
    </w:p>
    <w:p w:rsidR="00AB72D4" w:rsidRDefault="00AB72D4" w:rsidP="00152203">
      <w:pPr>
        <w:pStyle w:val="Sottotitolo"/>
        <w:ind w:left="851" w:hanging="851"/>
        <w:rPr>
          <w:rFonts w:ascii="Calibri" w:hAnsi="Calibri" w:cs="Times New Roman"/>
          <w:b/>
          <w:sz w:val="24"/>
        </w:rPr>
      </w:pPr>
    </w:p>
    <w:p w:rsidR="00AB72D4" w:rsidRPr="00750C58" w:rsidRDefault="00AB72D4" w:rsidP="00F125CD">
      <w:pPr>
        <w:pStyle w:val="Sottotitolo"/>
        <w:jc w:val="both"/>
        <w:rPr>
          <w:rFonts w:ascii="Calibri" w:hAnsi="Calibri" w:cs="Times New Roman"/>
          <w:b/>
          <w:sz w:val="24"/>
        </w:rPr>
      </w:pPr>
    </w:p>
    <w:p w:rsidR="00AB72D4" w:rsidRPr="00750C58" w:rsidRDefault="00AB72D4" w:rsidP="00F125CD">
      <w:pPr>
        <w:pStyle w:val="Sottotitolo"/>
        <w:jc w:val="both"/>
        <w:rPr>
          <w:rFonts w:ascii="Calibri" w:hAnsi="Calibri" w:cs="Times New Roman"/>
          <w:b/>
          <w:iCs/>
          <w:sz w:val="24"/>
        </w:rPr>
      </w:pPr>
      <w:r w:rsidRPr="00750C58">
        <w:rPr>
          <w:rFonts w:ascii="Calibri" w:hAnsi="Calibri" w:cs="Times New Roman"/>
          <w:b/>
          <w:sz w:val="24"/>
        </w:rPr>
        <w:t>DICHIARAZIONE SOSTITUTIVA</w:t>
      </w:r>
      <w:r w:rsidRPr="00750C58">
        <w:rPr>
          <w:rFonts w:ascii="Calibri" w:hAnsi="Calibri" w:cs="Times New Roman"/>
          <w:b/>
          <w:iCs/>
          <w:sz w:val="24"/>
        </w:rPr>
        <w:t xml:space="preserve"> RELATIVA AL POSSESSO DEI REQUISITI DI CAPACIT</w:t>
      </w:r>
      <w:r>
        <w:rPr>
          <w:rFonts w:ascii="Calibri" w:hAnsi="Calibri" w:cs="Times New Roman"/>
          <w:b/>
          <w:iCs/>
          <w:sz w:val="24"/>
        </w:rPr>
        <w:t>A’</w:t>
      </w:r>
      <w:r w:rsidRPr="00750C58">
        <w:rPr>
          <w:rFonts w:ascii="Calibri" w:hAnsi="Calibri" w:cs="Times New Roman"/>
          <w:b/>
          <w:iCs/>
          <w:sz w:val="24"/>
        </w:rPr>
        <w:t xml:space="preserve"> TECNICO PROFESSIONALE </w:t>
      </w:r>
    </w:p>
    <w:p w:rsidR="00AB72D4" w:rsidRPr="00750C58" w:rsidRDefault="00AB72D4" w:rsidP="00F125CD">
      <w:pPr>
        <w:ind w:left="143" w:firstLine="708"/>
        <w:jc w:val="both"/>
        <w:rPr>
          <w:rFonts w:ascii="Calibri" w:hAnsi="Calibri"/>
        </w:rPr>
      </w:pPr>
    </w:p>
    <w:p w:rsidR="00AB72D4" w:rsidRPr="00750C58" w:rsidRDefault="00AB72D4" w:rsidP="00F125CD">
      <w:pPr>
        <w:ind w:left="143" w:firstLine="708"/>
        <w:jc w:val="both"/>
        <w:rPr>
          <w:rFonts w:ascii="Calibri" w:hAnsi="Calibri"/>
          <w:b/>
          <w:bCs/>
        </w:rPr>
      </w:pPr>
    </w:p>
    <w:p w:rsidR="00AB72D4" w:rsidRPr="00750C58" w:rsidRDefault="00AB72D4" w:rsidP="00F125CD">
      <w:pPr>
        <w:pStyle w:val="sche3"/>
        <w:pBdr>
          <w:bottom w:val="dotted" w:sz="4" w:space="1" w:color="auto"/>
          <w:between w:val="dotted" w:sz="4" w:space="1" w:color="auto"/>
        </w:pBdr>
        <w:spacing w:before="240"/>
        <w:rPr>
          <w:rFonts w:ascii="Calibri" w:hAnsi="Calibri"/>
          <w:sz w:val="24"/>
          <w:szCs w:val="24"/>
          <w:vertAlign w:val="subscript"/>
          <w:lang w:val="it-IT"/>
        </w:rPr>
      </w:pPr>
      <w:r w:rsidRPr="00750C58">
        <w:rPr>
          <w:rFonts w:ascii="Calibri" w:hAnsi="Calibri"/>
          <w:sz w:val="24"/>
          <w:szCs w:val="24"/>
          <w:lang w:val="it-IT"/>
        </w:rPr>
        <w:t>Il sottoscritto</w:t>
      </w:r>
      <w:r w:rsidRPr="00750C58">
        <w:rPr>
          <w:rFonts w:ascii="Calibri" w:hAnsi="Calibri"/>
          <w:sz w:val="24"/>
          <w:szCs w:val="24"/>
          <w:vertAlign w:val="subscript"/>
          <w:lang w:val="it-IT"/>
        </w:rPr>
        <w:t xml:space="preserve">    </w:t>
      </w:r>
    </w:p>
    <w:p w:rsidR="00AB72D4" w:rsidRPr="00750C58" w:rsidRDefault="00AB72D4" w:rsidP="00F125CD">
      <w:pPr>
        <w:pStyle w:val="sche3"/>
        <w:pBdr>
          <w:bottom w:val="dotted" w:sz="4" w:space="1" w:color="auto"/>
          <w:between w:val="dotted" w:sz="4" w:space="1" w:color="auto"/>
        </w:pBdr>
        <w:spacing w:before="240"/>
        <w:rPr>
          <w:rFonts w:ascii="Calibri" w:hAnsi="Calibri"/>
          <w:sz w:val="24"/>
          <w:szCs w:val="24"/>
          <w:lang w:val="it-IT"/>
        </w:rPr>
      </w:pPr>
      <w:r w:rsidRPr="00750C58">
        <w:rPr>
          <w:rFonts w:ascii="Calibri" w:hAnsi="Calibri"/>
          <w:sz w:val="24"/>
          <w:szCs w:val="24"/>
          <w:lang w:val="it-IT"/>
        </w:rPr>
        <w:t>nato il</w:t>
      </w:r>
      <w:r w:rsidRPr="00750C58">
        <w:rPr>
          <w:rFonts w:ascii="Calibri" w:hAnsi="Calibri"/>
          <w:sz w:val="24"/>
          <w:szCs w:val="24"/>
          <w:lang w:val="it-IT"/>
        </w:rPr>
        <w:tab/>
      </w:r>
      <w:r w:rsidRPr="00750C58">
        <w:rPr>
          <w:rFonts w:ascii="Calibri" w:hAnsi="Calibri"/>
          <w:sz w:val="24"/>
          <w:szCs w:val="24"/>
          <w:lang w:val="it-IT"/>
        </w:rPr>
        <w:tab/>
      </w:r>
      <w:r w:rsidRPr="00750C58">
        <w:rPr>
          <w:rFonts w:ascii="Calibri" w:hAnsi="Calibri"/>
          <w:sz w:val="24"/>
          <w:szCs w:val="24"/>
          <w:lang w:val="it-IT"/>
        </w:rPr>
        <w:tab/>
      </w:r>
      <w:r w:rsidRPr="00750C58">
        <w:rPr>
          <w:rFonts w:ascii="Calibri" w:hAnsi="Calibri"/>
          <w:sz w:val="24"/>
          <w:szCs w:val="24"/>
          <w:lang w:val="it-IT"/>
        </w:rPr>
        <w:tab/>
      </w:r>
      <w:r w:rsidRPr="00750C58">
        <w:rPr>
          <w:rFonts w:ascii="Calibri" w:hAnsi="Calibri"/>
          <w:sz w:val="24"/>
          <w:szCs w:val="24"/>
          <w:lang w:val="it-IT"/>
        </w:rPr>
        <w:tab/>
      </w:r>
      <w:r w:rsidRPr="00750C58">
        <w:rPr>
          <w:rFonts w:ascii="Calibri" w:hAnsi="Calibri"/>
          <w:sz w:val="24"/>
          <w:szCs w:val="24"/>
          <w:lang w:val="it-IT"/>
        </w:rPr>
        <w:tab/>
        <w:t xml:space="preserve">a </w:t>
      </w:r>
    </w:p>
    <w:p w:rsidR="00AB72D4" w:rsidRPr="00750C58" w:rsidRDefault="00AB72D4" w:rsidP="00F125CD">
      <w:pPr>
        <w:pStyle w:val="sche3"/>
        <w:pBdr>
          <w:bottom w:val="dotted" w:sz="4" w:space="1" w:color="auto"/>
          <w:between w:val="dotted" w:sz="4" w:space="1" w:color="auto"/>
        </w:pBdr>
        <w:spacing w:before="240"/>
        <w:rPr>
          <w:rFonts w:ascii="Calibri" w:hAnsi="Calibri"/>
          <w:sz w:val="24"/>
          <w:szCs w:val="24"/>
          <w:lang w:val="it-IT"/>
        </w:rPr>
      </w:pPr>
      <w:r w:rsidRPr="00750C58">
        <w:rPr>
          <w:rFonts w:ascii="Calibri" w:hAnsi="Calibri"/>
          <w:sz w:val="24"/>
          <w:szCs w:val="24"/>
          <w:lang w:val="it-IT"/>
        </w:rPr>
        <w:t>residente in</w:t>
      </w:r>
      <w:r w:rsidRPr="00750C58">
        <w:rPr>
          <w:rFonts w:ascii="Calibri" w:hAnsi="Calibri"/>
          <w:sz w:val="24"/>
          <w:szCs w:val="24"/>
          <w:lang w:val="it-IT"/>
        </w:rPr>
        <w:tab/>
      </w:r>
      <w:r w:rsidRPr="00750C58">
        <w:rPr>
          <w:rFonts w:ascii="Calibri" w:hAnsi="Calibri"/>
          <w:sz w:val="24"/>
          <w:szCs w:val="24"/>
          <w:lang w:val="it-IT"/>
        </w:rPr>
        <w:tab/>
      </w:r>
      <w:r w:rsidRPr="00750C58">
        <w:rPr>
          <w:rFonts w:ascii="Calibri" w:hAnsi="Calibri"/>
          <w:sz w:val="24"/>
          <w:szCs w:val="24"/>
          <w:lang w:val="it-IT"/>
        </w:rPr>
        <w:tab/>
      </w:r>
      <w:r w:rsidRPr="00750C58">
        <w:rPr>
          <w:rFonts w:ascii="Calibri" w:hAnsi="Calibri"/>
          <w:sz w:val="24"/>
          <w:szCs w:val="24"/>
          <w:lang w:val="it-IT"/>
        </w:rPr>
        <w:tab/>
      </w:r>
      <w:r w:rsidRPr="00750C58">
        <w:rPr>
          <w:rFonts w:ascii="Calibri" w:hAnsi="Calibri"/>
          <w:sz w:val="24"/>
          <w:szCs w:val="24"/>
          <w:lang w:val="it-IT"/>
        </w:rPr>
        <w:tab/>
        <w:t xml:space="preserve">via </w:t>
      </w:r>
      <w:r w:rsidRPr="00750C58">
        <w:rPr>
          <w:rFonts w:ascii="Calibri" w:hAnsi="Calibri"/>
          <w:sz w:val="24"/>
          <w:szCs w:val="24"/>
          <w:lang w:val="it-IT"/>
        </w:rPr>
        <w:tab/>
      </w:r>
      <w:r w:rsidRPr="00750C58">
        <w:rPr>
          <w:rFonts w:ascii="Calibri" w:hAnsi="Calibri"/>
          <w:sz w:val="24"/>
          <w:szCs w:val="24"/>
          <w:lang w:val="it-IT"/>
        </w:rPr>
        <w:tab/>
      </w:r>
      <w:r w:rsidRPr="00750C58">
        <w:rPr>
          <w:rFonts w:ascii="Calibri" w:hAnsi="Calibri"/>
          <w:sz w:val="24"/>
          <w:szCs w:val="24"/>
          <w:lang w:val="it-IT"/>
        </w:rPr>
        <w:tab/>
      </w:r>
      <w:r w:rsidRPr="00750C58">
        <w:rPr>
          <w:rFonts w:ascii="Calibri" w:hAnsi="Calibri"/>
          <w:sz w:val="24"/>
          <w:szCs w:val="24"/>
          <w:lang w:val="it-IT"/>
        </w:rPr>
        <w:tab/>
      </w:r>
      <w:r w:rsidRPr="00750C58">
        <w:rPr>
          <w:rFonts w:ascii="Calibri" w:hAnsi="Calibri"/>
          <w:sz w:val="24"/>
          <w:szCs w:val="24"/>
          <w:lang w:val="it-IT"/>
        </w:rPr>
        <w:tab/>
        <w:t>CAP</w:t>
      </w:r>
    </w:p>
    <w:p w:rsidR="00AB72D4" w:rsidRPr="00750C58" w:rsidRDefault="00AB72D4" w:rsidP="00F125CD">
      <w:pPr>
        <w:pStyle w:val="sche3"/>
        <w:pBdr>
          <w:bottom w:val="dotted" w:sz="4" w:space="1" w:color="auto"/>
          <w:between w:val="dotted" w:sz="4" w:space="1" w:color="auto"/>
        </w:pBdr>
        <w:spacing w:before="240"/>
        <w:rPr>
          <w:rFonts w:ascii="Calibri" w:hAnsi="Calibri"/>
          <w:sz w:val="24"/>
          <w:szCs w:val="24"/>
          <w:lang w:val="it-IT"/>
        </w:rPr>
      </w:pPr>
      <w:r w:rsidRPr="00750C58">
        <w:rPr>
          <w:rFonts w:ascii="Calibri" w:hAnsi="Calibri"/>
          <w:sz w:val="24"/>
          <w:szCs w:val="24"/>
          <w:lang w:val="it-IT"/>
        </w:rPr>
        <w:t>in qualità di</w:t>
      </w:r>
    </w:p>
    <w:p w:rsidR="00AB72D4" w:rsidRPr="00750C58" w:rsidRDefault="00AB72D4" w:rsidP="00F125CD">
      <w:pPr>
        <w:rPr>
          <w:rFonts w:ascii="Calibri" w:hAnsi="Calibri"/>
          <w:i/>
        </w:rPr>
      </w:pPr>
      <w:proofErr w:type="gramStart"/>
      <w:r>
        <w:rPr>
          <w:rFonts w:ascii="Calibri" w:hAnsi="Calibri"/>
          <w:i/>
        </w:rPr>
        <w:t>(</w:t>
      </w:r>
      <w:r w:rsidRPr="00750C58">
        <w:rPr>
          <w:rFonts w:ascii="Calibri" w:hAnsi="Calibri"/>
          <w:i/>
        </w:rPr>
        <w:t xml:space="preserve"> legale</w:t>
      </w:r>
      <w:proofErr w:type="gramEnd"/>
      <w:r w:rsidRPr="00750C58">
        <w:rPr>
          <w:rFonts w:ascii="Calibri" w:hAnsi="Calibri"/>
          <w:i/>
        </w:rPr>
        <w:t xml:space="preserve"> rappresentante)</w:t>
      </w:r>
    </w:p>
    <w:p w:rsidR="00AB72D4" w:rsidRPr="00750C58" w:rsidRDefault="00AB72D4" w:rsidP="00F125CD">
      <w:pPr>
        <w:pStyle w:val="sche3"/>
        <w:pBdr>
          <w:bottom w:val="dotted" w:sz="4" w:space="1" w:color="auto"/>
          <w:between w:val="dotted" w:sz="4" w:space="1" w:color="auto"/>
        </w:pBdr>
        <w:spacing w:before="240"/>
        <w:rPr>
          <w:rFonts w:ascii="Calibri" w:hAnsi="Calibri"/>
          <w:sz w:val="24"/>
          <w:szCs w:val="24"/>
          <w:lang w:val="it-IT"/>
        </w:rPr>
      </w:pPr>
      <w:r w:rsidRPr="00750C58">
        <w:rPr>
          <w:rFonts w:ascii="Calibri" w:hAnsi="Calibri"/>
          <w:sz w:val="24"/>
          <w:szCs w:val="24"/>
          <w:lang w:val="it-IT"/>
        </w:rPr>
        <w:t>dello studio/società/consorzio stabile</w:t>
      </w:r>
    </w:p>
    <w:p w:rsidR="00AB72D4" w:rsidRPr="00750C58" w:rsidRDefault="00AB72D4" w:rsidP="00F125CD">
      <w:pPr>
        <w:pStyle w:val="sche3"/>
        <w:pBdr>
          <w:bottom w:val="dotted" w:sz="4" w:space="1" w:color="auto"/>
          <w:between w:val="dotted" w:sz="4" w:space="1" w:color="auto"/>
        </w:pBdr>
        <w:spacing w:before="240"/>
        <w:rPr>
          <w:rFonts w:ascii="Calibri" w:hAnsi="Calibri"/>
          <w:sz w:val="24"/>
          <w:szCs w:val="24"/>
          <w:lang w:val="it-IT"/>
        </w:rPr>
      </w:pPr>
      <w:r w:rsidRPr="00750C58">
        <w:rPr>
          <w:rFonts w:ascii="Calibri" w:hAnsi="Calibri"/>
          <w:sz w:val="24"/>
          <w:szCs w:val="24"/>
          <w:lang w:val="it-IT"/>
        </w:rPr>
        <w:t>con sede in</w:t>
      </w:r>
    </w:p>
    <w:p w:rsidR="00AB72D4" w:rsidRPr="00750C58" w:rsidRDefault="00AB72D4" w:rsidP="00F125CD">
      <w:pPr>
        <w:pStyle w:val="sche3"/>
        <w:pBdr>
          <w:bottom w:val="dotted" w:sz="4" w:space="1" w:color="auto"/>
          <w:between w:val="dotted" w:sz="4" w:space="1" w:color="auto"/>
        </w:pBdr>
        <w:spacing w:before="240"/>
        <w:rPr>
          <w:rFonts w:ascii="Calibri" w:hAnsi="Calibri"/>
          <w:sz w:val="24"/>
          <w:szCs w:val="24"/>
          <w:lang w:val="it-IT"/>
        </w:rPr>
      </w:pPr>
      <w:r w:rsidRPr="00750C58">
        <w:rPr>
          <w:rFonts w:ascii="Calibri" w:hAnsi="Calibri"/>
          <w:sz w:val="24"/>
          <w:szCs w:val="24"/>
          <w:lang w:val="it-IT"/>
        </w:rPr>
        <w:t>con codice fiscale</w:t>
      </w:r>
      <w:r w:rsidRPr="00750C58">
        <w:rPr>
          <w:rFonts w:ascii="Calibri" w:hAnsi="Calibri"/>
          <w:sz w:val="24"/>
          <w:szCs w:val="24"/>
          <w:lang w:val="it-IT"/>
        </w:rPr>
        <w:tab/>
      </w:r>
      <w:r w:rsidRPr="00750C58">
        <w:rPr>
          <w:rFonts w:ascii="Calibri" w:hAnsi="Calibri"/>
          <w:sz w:val="24"/>
          <w:szCs w:val="24"/>
          <w:lang w:val="it-IT"/>
        </w:rPr>
        <w:tab/>
      </w:r>
      <w:r w:rsidRPr="00750C58">
        <w:rPr>
          <w:rFonts w:ascii="Calibri" w:hAnsi="Calibri"/>
          <w:sz w:val="24"/>
          <w:szCs w:val="24"/>
          <w:lang w:val="it-IT"/>
        </w:rPr>
        <w:tab/>
      </w:r>
      <w:r w:rsidRPr="00750C58">
        <w:rPr>
          <w:rFonts w:ascii="Calibri" w:hAnsi="Calibri"/>
          <w:sz w:val="24"/>
          <w:szCs w:val="24"/>
          <w:lang w:val="it-IT"/>
        </w:rPr>
        <w:tab/>
        <w:t>Partita IVA</w:t>
      </w:r>
    </w:p>
    <w:p w:rsidR="00AB72D4" w:rsidRPr="00750C58" w:rsidRDefault="00AB72D4" w:rsidP="00F125CD">
      <w:pPr>
        <w:pStyle w:val="Corpodeltesto21"/>
        <w:spacing w:line="240" w:lineRule="auto"/>
        <w:ind w:left="0"/>
        <w:rPr>
          <w:rFonts w:ascii="Calibri" w:hAnsi="Calibri"/>
          <w:sz w:val="24"/>
          <w:szCs w:val="24"/>
        </w:rPr>
      </w:pPr>
    </w:p>
    <w:p w:rsidR="00AB72D4" w:rsidRDefault="00AB72D4" w:rsidP="00F125CD">
      <w:pPr>
        <w:pStyle w:val="sche3"/>
        <w:ind w:left="360"/>
        <w:rPr>
          <w:rFonts w:ascii="Calibri" w:hAnsi="Calibri"/>
          <w:sz w:val="24"/>
          <w:szCs w:val="24"/>
          <w:lang w:val="it-IT"/>
        </w:rPr>
      </w:pPr>
      <w:r>
        <w:rPr>
          <w:rFonts w:ascii="Calibri" w:hAnsi="Calibri"/>
          <w:sz w:val="24"/>
          <w:szCs w:val="24"/>
          <w:lang w:val="it-IT"/>
        </w:rPr>
        <w:t>(</w:t>
      </w:r>
      <w:r w:rsidRPr="003A65B0">
        <w:rPr>
          <w:rFonts w:ascii="Calibri" w:hAnsi="Calibri"/>
          <w:b/>
          <w:i/>
          <w:sz w:val="24"/>
          <w:szCs w:val="24"/>
          <w:lang w:val="it-IT"/>
        </w:rPr>
        <w:t>IN CASO DI R.T.P. RIPRODURRE NEL FOGLIO LE RIGHE SOVRASTANTI PER CIASCUNO DEI SOGGETTI COMPONENTI DEL R.T.P.</w:t>
      </w:r>
      <w:r w:rsidRPr="00D32FE5">
        <w:rPr>
          <w:rFonts w:ascii="Calibri" w:hAnsi="Calibri"/>
          <w:i/>
          <w:sz w:val="24"/>
          <w:szCs w:val="24"/>
          <w:lang w:val="it-IT"/>
        </w:rPr>
        <w:t>)</w:t>
      </w:r>
    </w:p>
    <w:p w:rsidR="00AB72D4" w:rsidRDefault="00AB72D4" w:rsidP="00F125CD">
      <w:pPr>
        <w:pStyle w:val="sche3"/>
        <w:ind w:left="360"/>
        <w:rPr>
          <w:rFonts w:ascii="Calibri" w:hAnsi="Calibri"/>
          <w:sz w:val="24"/>
          <w:szCs w:val="24"/>
          <w:lang w:val="it-IT"/>
        </w:rPr>
      </w:pPr>
    </w:p>
    <w:p w:rsidR="00AB72D4" w:rsidRPr="00750C58" w:rsidRDefault="00AB72D4" w:rsidP="00F125CD">
      <w:pPr>
        <w:pStyle w:val="sche3"/>
        <w:ind w:left="360"/>
        <w:rPr>
          <w:rFonts w:ascii="Calibri" w:hAnsi="Calibri"/>
          <w:b/>
          <w:bCs/>
          <w:i/>
          <w:iCs/>
          <w:sz w:val="24"/>
          <w:szCs w:val="24"/>
          <w:lang w:val="it-IT"/>
        </w:rPr>
      </w:pPr>
      <w:r w:rsidRPr="00750C58">
        <w:rPr>
          <w:rFonts w:ascii="Calibri" w:hAnsi="Calibri"/>
          <w:sz w:val="24"/>
          <w:szCs w:val="24"/>
          <w:lang w:val="it-IT"/>
        </w:rPr>
        <w:t>che concorre</w:t>
      </w:r>
      <w:r>
        <w:rPr>
          <w:rFonts w:ascii="Calibri" w:hAnsi="Calibri"/>
          <w:sz w:val="24"/>
          <w:szCs w:val="24"/>
          <w:lang w:val="it-IT"/>
        </w:rPr>
        <w:t>/</w:t>
      </w:r>
      <w:proofErr w:type="spellStart"/>
      <w:r>
        <w:rPr>
          <w:rFonts w:ascii="Calibri" w:hAnsi="Calibri"/>
          <w:sz w:val="24"/>
          <w:szCs w:val="24"/>
          <w:lang w:val="it-IT"/>
        </w:rPr>
        <w:t>ono</w:t>
      </w:r>
      <w:proofErr w:type="spellEnd"/>
      <w:r w:rsidRPr="00750C58">
        <w:rPr>
          <w:rFonts w:ascii="Calibri" w:hAnsi="Calibri"/>
          <w:sz w:val="24"/>
          <w:szCs w:val="24"/>
          <w:lang w:val="it-IT"/>
        </w:rPr>
        <w:t xml:space="preserve"> alla procedura in oggetto come </w:t>
      </w:r>
      <w:r w:rsidRPr="00750C58">
        <w:rPr>
          <w:rFonts w:ascii="Calibri" w:hAnsi="Calibri"/>
          <w:b/>
          <w:bCs/>
          <w:i/>
          <w:iCs/>
          <w:sz w:val="24"/>
          <w:szCs w:val="24"/>
          <w:lang w:val="it-IT"/>
        </w:rPr>
        <w:t>(barrare la casella)</w:t>
      </w:r>
    </w:p>
    <w:p w:rsidR="00AB72D4" w:rsidRPr="00750C58" w:rsidRDefault="00AB72D4" w:rsidP="00F125CD">
      <w:pPr>
        <w:pStyle w:val="sche3"/>
        <w:ind w:left="360"/>
        <w:rPr>
          <w:rFonts w:ascii="Calibri" w:hAnsi="Calibri"/>
          <w:sz w:val="24"/>
          <w:szCs w:val="24"/>
          <w:lang w:val="it-IT"/>
        </w:rPr>
      </w:pPr>
    </w:p>
    <w:p w:rsidR="00AB72D4" w:rsidRDefault="00AB72D4" w:rsidP="00F125CD">
      <w:pPr>
        <w:pStyle w:val="sche3"/>
        <w:numPr>
          <w:ilvl w:val="0"/>
          <w:numId w:val="3"/>
        </w:numPr>
        <w:suppressAutoHyphens/>
        <w:autoSpaceDN/>
        <w:adjustRightInd/>
        <w:rPr>
          <w:rFonts w:ascii="Calibri" w:hAnsi="Calibri"/>
          <w:sz w:val="24"/>
          <w:szCs w:val="24"/>
          <w:lang w:val="it-IT"/>
        </w:rPr>
      </w:pPr>
      <w:r>
        <w:rPr>
          <w:rFonts w:ascii="Calibri" w:hAnsi="Calibri"/>
          <w:sz w:val="24"/>
          <w:szCs w:val="24"/>
          <w:lang w:val="it-IT"/>
        </w:rPr>
        <w:lastRenderedPageBreak/>
        <w:t>organismo di ispezione di tipo A</w:t>
      </w:r>
    </w:p>
    <w:p w:rsidR="00AB72D4" w:rsidRPr="00750C58" w:rsidRDefault="00AB72D4" w:rsidP="00F125CD">
      <w:pPr>
        <w:pStyle w:val="sche3"/>
        <w:numPr>
          <w:ilvl w:val="0"/>
          <w:numId w:val="4"/>
        </w:numPr>
        <w:suppressAutoHyphens/>
        <w:autoSpaceDN/>
        <w:adjustRightInd/>
        <w:rPr>
          <w:rFonts w:ascii="Calibri" w:hAnsi="Calibri"/>
          <w:sz w:val="24"/>
          <w:szCs w:val="24"/>
          <w:lang w:val="it-IT"/>
        </w:rPr>
      </w:pPr>
      <w:r>
        <w:rPr>
          <w:rFonts w:ascii="Calibri" w:hAnsi="Calibri"/>
          <w:sz w:val="24"/>
          <w:szCs w:val="24"/>
          <w:lang w:val="it-IT"/>
        </w:rPr>
        <w:t>organismo di ispezione di tipo C</w:t>
      </w:r>
    </w:p>
    <w:p w:rsidR="00AB72D4" w:rsidRPr="00750C58" w:rsidRDefault="00AB72D4" w:rsidP="00F125CD">
      <w:pPr>
        <w:pStyle w:val="sche3"/>
        <w:numPr>
          <w:ilvl w:val="0"/>
          <w:numId w:val="4"/>
        </w:numPr>
        <w:suppressAutoHyphens/>
        <w:autoSpaceDN/>
        <w:adjustRightInd/>
        <w:rPr>
          <w:rFonts w:ascii="Calibri" w:hAnsi="Calibri"/>
          <w:sz w:val="24"/>
          <w:szCs w:val="24"/>
          <w:lang w:val="it-IT"/>
        </w:rPr>
      </w:pPr>
      <w:r w:rsidRPr="00750C58">
        <w:rPr>
          <w:rFonts w:ascii="Calibri" w:hAnsi="Calibri"/>
          <w:sz w:val="24"/>
          <w:szCs w:val="24"/>
          <w:lang w:val="it-IT"/>
        </w:rPr>
        <w:t>consorzio stabile</w:t>
      </w:r>
    </w:p>
    <w:p w:rsidR="00AB72D4" w:rsidRPr="00750C58" w:rsidRDefault="00AB72D4" w:rsidP="00F125CD">
      <w:pPr>
        <w:pStyle w:val="sche3"/>
        <w:numPr>
          <w:ilvl w:val="0"/>
          <w:numId w:val="2"/>
        </w:numPr>
        <w:suppressAutoHyphens/>
        <w:autoSpaceDN/>
        <w:adjustRightInd/>
        <w:rPr>
          <w:rFonts w:ascii="Calibri" w:hAnsi="Calibri"/>
          <w:sz w:val="24"/>
          <w:szCs w:val="24"/>
          <w:lang w:val="it-IT"/>
        </w:rPr>
      </w:pPr>
      <w:r w:rsidRPr="00750C58">
        <w:rPr>
          <w:rFonts w:ascii="Calibri" w:hAnsi="Calibri"/>
          <w:sz w:val="24"/>
          <w:szCs w:val="24"/>
          <w:lang w:val="it-IT"/>
        </w:rPr>
        <w:t>raggruppamento temporaneo di concorrenti già costituito/ancora da costituire tra i seguenti soggetti:</w:t>
      </w:r>
    </w:p>
    <w:p w:rsidR="00AB72D4" w:rsidRPr="00750C58" w:rsidRDefault="00AB72D4" w:rsidP="00F125CD">
      <w:pPr>
        <w:pStyle w:val="Stile1"/>
        <w:rPr>
          <w:rFonts w:ascii="Calibri" w:hAnsi="Calibri"/>
          <w:sz w:val="24"/>
          <w:szCs w:val="24"/>
          <w:lang w:val="it-IT"/>
        </w:rPr>
      </w:pPr>
      <w:r w:rsidRPr="00750C58">
        <w:rPr>
          <w:rFonts w:ascii="Calibri" w:hAnsi="Calibri"/>
          <w:sz w:val="24"/>
          <w:szCs w:val="24"/>
          <w:lang w:val="it-IT"/>
        </w:rPr>
        <w:tab/>
      </w:r>
    </w:p>
    <w:p w:rsidR="00AB72D4" w:rsidRPr="00750C58" w:rsidRDefault="00AB72D4" w:rsidP="00F125CD">
      <w:pPr>
        <w:pStyle w:val="Stile1"/>
        <w:rPr>
          <w:rFonts w:ascii="Calibri" w:hAnsi="Calibri"/>
          <w:sz w:val="24"/>
          <w:szCs w:val="24"/>
          <w:lang w:val="it-IT"/>
        </w:rPr>
      </w:pPr>
    </w:p>
    <w:p w:rsidR="00AB72D4" w:rsidRPr="00750C58" w:rsidRDefault="00AB72D4" w:rsidP="00F125CD">
      <w:pPr>
        <w:pStyle w:val="Stile1"/>
        <w:rPr>
          <w:rFonts w:ascii="Calibri" w:hAnsi="Calibri"/>
          <w:sz w:val="24"/>
          <w:szCs w:val="24"/>
          <w:lang w:val="it-IT"/>
        </w:rPr>
      </w:pPr>
    </w:p>
    <w:p w:rsidR="00AB72D4" w:rsidRPr="00750C58" w:rsidRDefault="00AB72D4" w:rsidP="00F125CD">
      <w:pPr>
        <w:pStyle w:val="Corpodeltesto21"/>
        <w:spacing w:line="240" w:lineRule="auto"/>
        <w:rPr>
          <w:rFonts w:ascii="Calibri" w:hAnsi="Calibri"/>
          <w:sz w:val="24"/>
          <w:szCs w:val="24"/>
        </w:rPr>
      </w:pPr>
    </w:p>
    <w:p w:rsidR="00AB72D4" w:rsidRPr="00750C58" w:rsidRDefault="00AB72D4" w:rsidP="00F125CD">
      <w:pPr>
        <w:pStyle w:val="Corpodeltesto21"/>
        <w:spacing w:line="240" w:lineRule="auto"/>
        <w:ind w:left="0"/>
        <w:rPr>
          <w:rFonts w:ascii="Calibri" w:hAnsi="Calibri"/>
          <w:sz w:val="24"/>
          <w:szCs w:val="24"/>
        </w:rPr>
      </w:pPr>
      <w:r w:rsidRPr="00750C58">
        <w:rPr>
          <w:rFonts w:ascii="Calibri" w:hAnsi="Calibri"/>
          <w:sz w:val="24"/>
          <w:szCs w:val="24"/>
        </w:rPr>
        <w:t>ai sensi degli art.46 e 47 del D.P.R. 28 dicembre 2000 n.445, consapevole del fatto che, in caso di mendace dichiarazione verranno applicate, nei suoi riguardi, ai sensi dell’art. 76 dello stesso D.P.R., le sanzioni previste dal codice penale e dalle leggi speciali in materia di falsità negli atti e dichiarazioni mendaci, oltre alle conseguenze amministrative previste per le procedure relative ai pubblici appalti</w:t>
      </w:r>
    </w:p>
    <w:p w:rsidR="00AB72D4" w:rsidRPr="00750C58" w:rsidRDefault="00AB72D4" w:rsidP="00F125CD">
      <w:pPr>
        <w:pStyle w:val="sche3"/>
        <w:ind w:left="360"/>
        <w:jc w:val="center"/>
        <w:rPr>
          <w:rFonts w:ascii="Calibri" w:hAnsi="Calibri"/>
          <w:b/>
          <w:sz w:val="24"/>
          <w:szCs w:val="24"/>
          <w:lang w:val="it-IT"/>
        </w:rPr>
      </w:pPr>
    </w:p>
    <w:p w:rsidR="00AB72D4" w:rsidRPr="00750C58" w:rsidRDefault="00AB72D4" w:rsidP="00F125CD">
      <w:pPr>
        <w:pStyle w:val="sche3"/>
        <w:jc w:val="center"/>
        <w:rPr>
          <w:rFonts w:ascii="Calibri" w:hAnsi="Calibri"/>
          <w:b/>
          <w:sz w:val="24"/>
          <w:szCs w:val="24"/>
          <w:lang w:val="it-IT"/>
        </w:rPr>
      </w:pPr>
      <w:r w:rsidRPr="00750C58">
        <w:rPr>
          <w:rFonts w:ascii="Calibri" w:hAnsi="Calibri"/>
          <w:b/>
          <w:sz w:val="24"/>
          <w:szCs w:val="24"/>
          <w:lang w:val="it-IT"/>
        </w:rPr>
        <w:t>DICHIARA</w:t>
      </w:r>
      <w:r>
        <w:rPr>
          <w:rFonts w:ascii="Calibri" w:hAnsi="Calibri"/>
          <w:b/>
          <w:sz w:val="24"/>
          <w:szCs w:val="24"/>
          <w:lang w:val="it-IT"/>
        </w:rPr>
        <w:t>/DICHIARANO</w:t>
      </w:r>
    </w:p>
    <w:p w:rsidR="00AB72D4" w:rsidRPr="00750C58" w:rsidRDefault="00AB72D4" w:rsidP="00F125CD">
      <w:pPr>
        <w:pStyle w:val="sche3"/>
        <w:rPr>
          <w:rFonts w:ascii="Calibri" w:hAnsi="Calibri"/>
          <w:sz w:val="24"/>
          <w:szCs w:val="24"/>
          <w:lang w:val="it-IT"/>
        </w:rPr>
      </w:pPr>
    </w:p>
    <w:p w:rsidR="00AB72D4" w:rsidRPr="00750C58" w:rsidRDefault="00AB72D4" w:rsidP="00F125CD">
      <w:pPr>
        <w:pStyle w:val="sche3"/>
        <w:rPr>
          <w:rFonts w:ascii="Calibri" w:hAnsi="Calibri"/>
          <w:sz w:val="24"/>
          <w:szCs w:val="24"/>
          <w:lang w:val="it-IT"/>
        </w:rPr>
      </w:pPr>
    </w:p>
    <w:p w:rsidR="00AB72D4" w:rsidRPr="00750C58" w:rsidRDefault="00AB72D4" w:rsidP="00750C58">
      <w:pPr>
        <w:pStyle w:val="sche3"/>
        <w:ind w:left="284"/>
        <w:rPr>
          <w:rFonts w:ascii="Calibri" w:hAnsi="Calibri"/>
          <w:sz w:val="24"/>
          <w:szCs w:val="24"/>
          <w:lang w:val="it-IT"/>
        </w:rPr>
      </w:pPr>
      <w:r w:rsidRPr="00750C58">
        <w:rPr>
          <w:rFonts w:ascii="Calibri" w:hAnsi="Calibri"/>
          <w:sz w:val="24"/>
          <w:szCs w:val="24"/>
          <w:lang w:val="it-IT"/>
        </w:rPr>
        <w:t>di essere in possesso dei seguenti requisiti di capacità tecnico-professionale:</w:t>
      </w:r>
    </w:p>
    <w:p w:rsidR="00AB72D4" w:rsidRPr="00750C58" w:rsidRDefault="00AB72D4" w:rsidP="00F125CD">
      <w:pPr>
        <w:pStyle w:val="sche3"/>
        <w:rPr>
          <w:rFonts w:ascii="Calibri" w:hAnsi="Calibri"/>
          <w:sz w:val="24"/>
          <w:szCs w:val="24"/>
          <w:lang w:val="it-IT"/>
        </w:rPr>
      </w:pPr>
    </w:p>
    <w:p w:rsidR="00AB72D4" w:rsidRPr="00750C58" w:rsidRDefault="00AB72D4" w:rsidP="00F125CD">
      <w:pPr>
        <w:pStyle w:val="sche3"/>
        <w:rPr>
          <w:rFonts w:ascii="Calibri" w:hAnsi="Calibri"/>
          <w:sz w:val="24"/>
          <w:szCs w:val="24"/>
          <w:lang w:val="it-IT"/>
        </w:rPr>
      </w:pPr>
    </w:p>
    <w:p w:rsidR="00AB72D4" w:rsidRPr="00750C58" w:rsidRDefault="00AB72D4" w:rsidP="00F125CD">
      <w:pPr>
        <w:pStyle w:val="sche3"/>
        <w:rPr>
          <w:rFonts w:ascii="Calibri" w:hAnsi="Calibri"/>
          <w:sz w:val="24"/>
          <w:szCs w:val="24"/>
          <w:lang w:val="it-IT"/>
        </w:rPr>
      </w:pPr>
    </w:p>
    <w:p w:rsidR="00AB72D4" w:rsidRPr="00750C58" w:rsidRDefault="00AB72D4" w:rsidP="00F125CD">
      <w:pPr>
        <w:pStyle w:val="sche3"/>
        <w:rPr>
          <w:rFonts w:ascii="Calibri" w:hAnsi="Calibri"/>
          <w:sz w:val="24"/>
          <w:szCs w:val="24"/>
          <w:lang w:val="it-IT"/>
        </w:rPr>
      </w:pPr>
    </w:p>
    <w:p w:rsidR="00AB72D4" w:rsidRPr="00750C58" w:rsidRDefault="00AB72D4" w:rsidP="00F125CD">
      <w:pPr>
        <w:pStyle w:val="sche3"/>
        <w:rPr>
          <w:rFonts w:ascii="Calibri" w:hAnsi="Calibri"/>
          <w:sz w:val="24"/>
          <w:szCs w:val="24"/>
          <w:lang w:val="it-IT"/>
        </w:rPr>
      </w:pPr>
    </w:p>
    <w:p w:rsidR="00AB72D4" w:rsidRPr="00750C58" w:rsidRDefault="00AB72D4" w:rsidP="00F125CD">
      <w:pPr>
        <w:pStyle w:val="sche3"/>
        <w:rPr>
          <w:rFonts w:ascii="Calibri" w:hAnsi="Calibri"/>
          <w:sz w:val="24"/>
          <w:szCs w:val="24"/>
          <w:lang w:val="it-IT"/>
        </w:rPr>
      </w:pPr>
    </w:p>
    <w:p w:rsidR="00AB72D4" w:rsidRPr="00750C58" w:rsidRDefault="00AB72D4" w:rsidP="00F125CD">
      <w:pPr>
        <w:pStyle w:val="sche3"/>
        <w:rPr>
          <w:rFonts w:ascii="Calibri" w:hAnsi="Calibri"/>
          <w:sz w:val="24"/>
          <w:szCs w:val="24"/>
          <w:lang w:val="it-IT"/>
        </w:rPr>
      </w:pPr>
    </w:p>
    <w:p w:rsidR="00AB72D4" w:rsidRPr="00750C58" w:rsidRDefault="00AB72D4" w:rsidP="00F125CD">
      <w:pPr>
        <w:pStyle w:val="sche3"/>
        <w:rPr>
          <w:rFonts w:ascii="Calibri" w:hAnsi="Calibri"/>
          <w:sz w:val="24"/>
          <w:szCs w:val="24"/>
          <w:lang w:val="it-IT"/>
        </w:rPr>
      </w:pPr>
    </w:p>
    <w:p w:rsidR="00AB72D4" w:rsidRPr="00750C58" w:rsidRDefault="00AB72D4" w:rsidP="00F125CD">
      <w:pPr>
        <w:pStyle w:val="sche3"/>
        <w:rPr>
          <w:rFonts w:ascii="Calibri" w:hAnsi="Calibri"/>
          <w:sz w:val="24"/>
          <w:szCs w:val="24"/>
          <w:lang w:val="it-IT"/>
        </w:rPr>
      </w:pPr>
    </w:p>
    <w:p w:rsidR="00AB72D4" w:rsidRPr="00750C58" w:rsidRDefault="00AB72D4" w:rsidP="00F125CD">
      <w:pPr>
        <w:pStyle w:val="sche3"/>
        <w:rPr>
          <w:rFonts w:ascii="Calibri" w:hAnsi="Calibri"/>
          <w:sz w:val="24"/>
          <w:szCs w:val="24"/>
          <w:lang w:val="it-IT"/>
        </w:rPr>
      </w:pPr>
    </w:p>
    <w:p w:rsidR="00AB72D4" w:rsidRPr="00750C58" w:rsidRDefault="00AB72D4" w:rsidP="00F125CD">
      <w:pPr>
        <w:spacing w:after="200" w:line="276" w:lineRule="auto"/>
        <w:rPr>
          <w:rFonts w:ascii="Calibri" w:hAnsi="Calibri"/>
        </w:rPr>
      </w:pPr>
      <w:r w:rsidRPr="00750C58">
        <w:rPr>
          <w:rFonts w:ascii="Calibri" w:hAnsi="Calibri"/>
        </w:rPr>
        <w:br w:type="page"/>
      </w:r>
    </w:p>
    <w:p w:rsidR="00AB72D4" w:rsidRPr="00750C58" w:rsidRDefault="00AB72D4" w:rsidP="00D84199">
      <w:pPr>
        <w:pStyle w:val="sche3"/>
        <w:ind w:left="360"/>
        <w:jc w:val="left"/>
        <w:rPr>
          <w:rFonts w:ascii="Calibri" w:hAnsi="Calibri"/>
          <w:sz w:val="24"/>
          <w:szCs w:val="24"/>
          <w:lang w:val="it-IT"/>
        </w:rPr>
      </w:pPr>
      <w:r>
        <w:rPr>
          <w:rFonts w:ascii="Calibri" w:hAnsi="Calibri"/>
          <w:b/>
          <w:sz w:val="24"/>
          <w:szCs w:val="24"/>
          <w:lang w:val="it-IT"/>
        </w:rPr>
        <w:t xml:space="preserve">- </w:t>
      </w:r>
      <w:r w:rsidRPr="00750C58">
        <w:rPr>
          <w:rFonts w:ascii="Calibri" w:hAnsi="Calibri"/>
          <w:sz w:val="24"/>
          <w:szCs w:val="24"/>
          <w:lang w:val="it-IT"/>
        </w:rPr>
        <w:t xml:space="preserve">di aver svolto, negli ultimi </w:t>
      </w:r>
      <w:r>
        <w:rPr>
          <w:rFonts w:ascii="Calibri" w:hAnsi="Calibri"/>
          <w:sz w:val="24"/>
          <w:szCs w:val="24"/>
          <w:lang w:val="it-IT"/>
        </w:rPr>
        <w:t>dieci</w:t>
      </w:r>
      <w:r w:rsidRPr="00750C58">
        <w:rPr>
          <w:rFonts w:ascii="Calibri" w:hAnsi="Calibri"/>
          <w:sz w:val="24"/>
          <w:szCs w:val="24"/>
          <w:lang w:val="it-IT"/>
        </w:rPr>
        <w:t xml:space="preserve"> anni, almeno due appalti di servizi di verifica di</w:t>
      </w:r>
      <w:r>
        <w:rPr>
          <w:rFonts w:ascii="Calibri" w:hAnsi="Calibri"/>
          <w:sz w:val="24"/>
          <w:szCs w:val="24"/>
          <w:lang w:val="it-IT"/>
        </w:rPr>
        <w:t xml:space="preserve"> progetti, o di progettazione o </w:t>
      </w:r>
      <w:r w:rsidRPr="00750C58">
        <w:rPr>
          <w:rFonts w:ascii="Calibri" w:hAnsi="Calibri"/>
          <w:sz w:val="24"/>
          <w:szCs w:val="24"/>
          <w:lang w:val="it-IT"/>
        </w:rPr>
        <w:t xml:space="preserve">direzione lavori, relativi a lavori di importo </w:t>
      </w:r>
      <w:r w:rsidRPr="00750C58">
        <w:rPr>
          <w:rFonts w:ascii="Calibri" w:hAnsi="Calibri"/>
          <w:b/>
          <w:sz w:val="24"/>
          <w:szCs w:val="24"/>
          <w:lang w:val="it-IT"/>
        </w:rPr>
        <w:t>ciascuno almeno pari al cinquanta per cento</w:t>
      </w:r>
      <w:r w:rsidRPr="00750C58">
        <w:rPr>
          <w:rFonts w:ascii="Calibri" w:hAnsi="Calibri"/>
          <w:sz w:val="24"/>
          <w:szCs w:val="24"/>
          <w:lang w:val="it-IT"/>
        </w:rPr>
        <w:t xml:space="preserve"> </w:t>
      </w:r>
      <w:r>
        <w:rPr>
          <w:rFonts w:ascii="Calibri" w:hAnsi="Calibri"/>
          <w:sz w:val="24"/>
          <w:szCs w:val="24"/>
          <w:lang w:val="it-IT"/>
        </w:rPr>
        <w:t>dell’importo dei lavori oggetto del servizio da affidare e di natura analoga, come rappresentato nelle seguenti tabelle</w:t>
      </w:r>
      <w:r w:rsidRPr="00750C58">
        <w:rPr>
          <w:rFonts w:ascii="Calibri" w:hAnsi="Calibri"/>
          <w:sz w:val="24"/>
          <w:szCs w:val="24"/>
          <w:lang w:val="it-IT"/>
        </w:rPr>
        <w:t xml:space="preserve">. </w:t>
      </w:r>
    </w:p>
    <w:p w:rsidR="00AB72D4" w:rsidRPr="00750C58" w:rsidRDefault="00AB72D4" w:rsidP="00F125CD">
      <w:pPr>
        <w:pStyle w:val="sche3"/>
        <w:rPr>
          <w:rFonts w:ascii="Calibri" w:hAnsi="Calibri"/>
          <w:sz w:val="24"/>
          <w:szCs w:val="24"/>
          <w:lang w:val="it-IT"/>
        </w:rPr>
      </w:pPr>
    </w:p>
    <w:p w:rsidR="00AB72D4" w:rsidRPr="00750C58" w:rsidRDefault="00AB72D4" w:rsidP="00F125CD">
      <w:pPr>
        <w:pStyle w:val="sche3"/>
        <w:rPr>
          <w:rFonts w:ascii="Calibri" w:hAnsi="Calibri"/>
          <w:sz w:val="24"/>
          <w:szCs w:val="24"/>
          <w:lang w:val="it-IT"/>
        </w:rPr>
      </w:pPr>
    </w:p>
    <w:tbl>
      <w:tblPr>
        <w:tblW w:w="9645" w:type="dxa"/>
        <w:tblInd w:w="-53" w:type="dxa"/>
        <w:tblLayout w:type="fixed"/>
        <w:tblCellMar>
          <w:top w:w="55" w:type="dxa"/>
          <w:left w:w="55" w:type="dxa"/>
          <w:bottom w:w="55" w:type="dxa"/>
          <w:right w:w="55" w:type="dxa"/>
        </w:tblCellMar>
        <w:tblLook w:val="0000" w:firstRow="0" w:lastRow="0" w:firstColumn="0" w:lastColumn="0" w:noHBand="0" w:noVBand="0"/>
      </w:tblPr>
      <w:tblGrid>
        <w:gridCol w:w="1809"/>
        <w:gridCol w:w="3969"/>
        <w:gridCol w:w="3867"/>
      </w:tblGrid>
      <w:tr w:rsidR="00AB72D4" w:rsidRPr="007E53A3" w:rsidTr="00EF3E6C">
        <w:tc>
          <w:tcPr>
            <w:tcW w:w="9645" w:type="dxa"/>
            <w:gridSpan w:val="3"/>
            <w:tcBorders>
              <w:top w:val="single" w:sz="2" w:space="0" w:color="000000"/>
              <w:left w:val="single" w:sz="2" w:space="0" w:color="000000"/>
              <w:bottom w:val="single" w:sz="2" w:space="0" w:color="000000"/>
              <w:right w:val="single" w:sz="2" w:space="0" w:color="000000"/>
            </w:tcBorders>
          </w:tcPr>
          <w:p w:rsidR="00AB72D4" w:rsidRPr="007E53A3" w:rsidRDefault="00AB72D4" w:rsidP="000573BF">
            <w:pPr>
              <w:pStyle w:val="Contenutotabella"/>
              <w:jc w:val="center"/>
              <w:rPr>
                <w:rFonts w:ascii="Calibri" w:hAnsi="Calibri"/>
                <w:b/>
                <w:bCs/>
              </w:rPr>
            </w:pPr>
            <w:r w:rsidRPr="007E53A3">
              <w:rPr>
                <w:rFonts w:ascii="Calibri" w:hAnsi="Calibri"/>
                <w:b/>
                <w:bCs/>
                <w:sz w:val="22"/>
                <w:szCs w:val="22"/>
              </w:rPr>
              <w:t xml:space="preserve">Categoria </w:t>
            </w:r>
            <w:r>
              <w:rPr>
                <w:rFonts w:ascii="Calibri" w:hAnsi="Calibri"/>
                <w:b/>
                <w:bCs/>
                <w:sz w:val="22"/>
                <w:szCs w:val="22"/>
              </w:rPr>
              <w:t>Edilizia</w:t>
            </w:r>
            <w:r w:rsidRPr="007E53A3">
              <w:rPr>
                <w:rFonts w:ascii="Calibri" w:hAnsi="Calibri"/>
                <w:b/>
                <w:bCs/>
                <w:sz w:val="22"/>
                <w:szCs w:val="22"/>
              </w:rPr>
              <w:t xml:space="preserve"> – Grado di complessità: 1,20 -  </w:t>
            </w:r>
          </w:p>
          <w:p w:rsidR="00AB72D4" w:rsidRPr="007E53A3" w:rsidRDefault="00AB72D4" w:rsidP="000573BF">
            <w:pPr>
              <w:pStyle w:val="Contenutotabella"/>
              <w:jc w:val="center"/>
              <w:rPr>
                <w:rFonts w:ascii="Calibri" w:hAnsi="Calibri"/>
                <w:b/>
                <w:bCs/>
              </w:rPr>
            </w:pPr>
          </w:p>
        </w:tc>
      </w:tr>
      <w:tr w:rsidR="00AB72D4" w:rsidRPr="007E53A3" w:rsidTr="00750C58">
        <w:tc>
          <w:tcPr>
            <w:tcW w:w="1809" w:type="dxa"/>
            <w:tcBorders>
              <w:left w:val="single" w:sz="2" w:space="0" w:color="000000"/>
              <w:bottom w:val="single" w:sz="2" w:space="0" w:color="000000"/>
            </w:tcBorders>
          </w:tcPr>
          <w:p w:rsidR="00AB72D4" w:rsidRPr="007E53A3" w:rsidRDefault="00AB72D4" w:rsidP="00EF3E6C">
            <w:pPr>
              <w:pStyle w:val="Contenutotabella"/>
              <w:rPr>
                <w:rFonts w:ascii="Calibri" w:hAnsi="Calibri"/>
              </w:rPr>
            </w:pPr>
          </w:p>
        </w:tc>
        <w:tc>
          <w:tcPr>
            <w:tcW w:w="7836" w:type="dxa"/>
            <w:gridSpan w:val="2"/>
            <w:tcBorders>
              <w:left w:val="single" w:sz="2" w:space="0" w:color="000000"/>
              <w:bottom w:val="single" w:sz="2" w:space="0" w:color="000000"/>
              <w:right w:val="single" w:sz="2" w:space="0" w:color="000000"/>
            </w:tcBorders>
          </w:tcPr>
          <w:p w:rsidR="00AB72D4" w:rsidRPr="00D82B7A" w:rsidRDefault="00AB72D4" w:rsidP="00DF2784">
            <w:pPr>
              <w:pStyle w:val="Contenutotabella"/>
              <w:jc w:val="center"/>
              <w:rPr>
                <w:rFonts w:ascii="Calibri" w:hAnsi="Calibri"/>
                <w:b/>
                <w:i/>
              </w:rPr>
            </w:pPr>
            <w:r w:rsidRPr="00D82B7A">
              <w:rPr>
                <w:rFonts w:ascii="Calibri" w:hAnsi="Calibri"/>
                <w:b/>
                <w:i/>
                <w:sz w:val="22"/>
                <w:szCs w:val="22"/>
                <w:u w:val="single"/>
              </w:rPr>
              <w:t xml:space="preserve">Ciascun </w:t>
            </w:r>
            <w:r w:rsidRPr="00D82B7A">
              <w:rPr>
                <w:rFonts w:ascii="Calibri" w:hAnsi="Calibri"/>
                <w:b/>
                <w:i/>
                <w:sz w:val="22"/>
                <w:szCs w:val="22"/>
              </w:rPr>
              <w:t xml:space="preserve">servizio deve essere stato svolto per opere di valore non inferiore a  </w:t>
            </w:r>
          </w:p>
          <w:p w:rsidR="00AB72D4" w:rsidRPr="00D82B7A" w:rsidRDefault="00AB72D4" w:rsidP="00DF2784">
            <w:pPr>
              <w:pStyle w:val="Contenutotabella"/>
              <w:jc w:val="center"/>
              <w:rPr>
                <w:rFonts w:ascii="Calibri" w:hAnsi="Calibri"/>
                <w:b/>
                <w:i/>
              </w:rPr>
            </w:pPr>
            <w:r w:rsidRPr="00D82B7A">
              <w:rPr>
                <w:rFonts w:ascii="Calibri" w:hAnsi="Calibri"/>
                <w:b/>
                <w:i/>
                <w:sz w:val="22"/>
                <w:szCs w:val="22"/>
              </w:rPr>
              <w:t xml:space="preserve">€ </w:t>
            </w:r>
            <w:r w:rsidR="00D82B7A" w:rsidRPr="00D82B7A">
              <w:rPr>
                <w:rFonts w:ascii="Calibri" w:hAnsi="Calibri"/>
                <w:b/>
                <w:i/>
                <w:sz w:val="22"/>
                <w:szCs w:val="22"/>
              </w:rPr>
              <w:t xml:space="preserve">6.936.355,00 </w:t>
            </w:r>
            <w:r w:rsidRPr="00D82B7A">
              <w:rPr>
                <w:rFonts w:ascii="Calibri" w:hAnsi="Calibri"/>
                <w:b/>
                <w:i/>
                <w:sz w:val="22"/>
                <w:szCs w:val="22"/>
              </w:rPr>
              <w:t>(50% di €</w:t>
            </w:r>
            <w:r w:rsidR="00D82B7A" w:rsidRPr="00D82B7A">
              <w:rPr>
                <w:rFonts w:ascii="Calibri" w:hAnsi="Calibri"/>
                <w:b/>
                <w:i/>
                <w:sz w:val="22"/>
                <w:szCs w:val="22"/>
              </w:rPr>
              <w:t xml:space="preserve"> 13.872.710,00</w:t>
            </w:r>
            <w:r w:rsidRPr="00D82B7A">
              <w:rPr>
                <w:rFonts w:ascii="Calibri" w:hAnsi="Calibri"/>
                <w:b/>
                <w:i/>
                <w:sz w:val="22"/>
                <w:szCs w:val="22"/>
              </w:rPr>
              <w:t>)</w:t>
            </w:r>
          </w:p>
        </w:tc>
      </w:tr>
      <w:tr w:rsidR="00AB72D4" w:rsidRPr="007E53A3" w:rsidTr="00750C58">
        <w:tc>
          <w:tcPr>
            <w:tcW w:w="1809" w:type="dxa"/>
            <w:tcBorders>
              <w:left w:val="single" w:sz="2" w:space="0" w:color="000000"/>
              <w:bottom w:val="single" w:sz="2" w:space="0" w:color="000000"/>
            </w:tcBorders>
          </w:tcPr>
          <w:p w:rsidR="00AB72D4" w:rsidRPr="007E53A3" w:rsidRDefault="00AB72D4" w:rsidP="00EF3E6C">
            <w:pPr>
              <w:pStyle w:val="Contenutotabella"/>
              <w:rPr>
                <w:rFonts w:ascii="Calibri" w:hAnsi="Calibri"/>
              </w:rPr>
            </w:pPr>
          </w:p>
        </w:tc>
        <w:tc>
          <w:tcPr>
            <w:tcW w:w="3969" w:type="dxa"/>
            <w:tcBorders>
              <w:left w:val="single" w:sz="2" w:space="0" w:color="000000"/>
              <w:bottom w:val="single" w:sz="2" w:space="0" w:color="000000"/>
            </w:tcBorders>
          </w:tcPr>
          <w:p w:rsidR="00AB72D4" w:rsidRPr="007E53A3" w:rsidRDefault="00AB72D4" w:rsidP="00EF3E6C">
            <w:pPr>
              <w:pStyle w:val="Contenutotabella"/>
              <w:jc w:val="center"/>
              <w:rPr>
                <w:rFonts w:ascii="Calibri" w:hAnsi="Calibri"/>
              </w:rPr>
            </w:pPr>
            <w:r w:rsidRPr="007E53A3">
              <w:rPr>
                <w:rFonts w:ascii="Calibri" w:hAnsi="Calibri"/>
                <w:sz w:val="22"/>
                <w:szCs w:val="22"/>
              </w:rPr>
              <w:t>1° servizio</w:t>
            </w:r>
          </w:p>
        </w:tc>
        <w:tc>
          <w:tcPr>
            <w:tcW w:w="3867" w:type="dxa"/>
            <w:tcBorders>
              <w:left w:val="single" w:sz="2" w:space="0" w:color="000000"/>
              <w:bottom w:val="single" w:sz="2" w:space="0" w:color="000000"/>
              <w:right w:val="single" w:sz="2" w:space="0" w:color="000000"/>
            </w:tcBorders>
          </w:tcPr>
          <w:p w:rsidR="00AB72D4" w:rsidRPr="007E53A3" w:rsidRDefault="00AB72D4" w:rsidP="00EF3E6C">
            <w:pPr>
              <w:pStyle w:val="Contenutotabella"/>
              <w:jc w:val="center"/>
              <w:rPr>
                <w:rFonts w:ascii="Calibri" w:hAnsi="Calibri"/>
              </w:rPr>
            </w:pPr>
            <w:r w:rsidRPr="007E53A3">
              <w:rPr>
                <w:rFonts w:ascii="Calibri" w:hAnsi="Calibri"/>
                <w:sz w:val="22"/>
                <w:szCs w:val="22"/>
              </w:rPr>
              <w:t>2° servizio</w:t>
            </w:r>
          </w:p>
        </w:tc>
      </w:tr>
      <w:tr w:rsidR="00AB72D4" w:rsidRPr="007E53A3" w:rsidTr="00750C58">
        <w:tc>
          <w:tcPr>
            <w:tcW w:w="1809" w:type="dxa"/>
            <w:tcBorders>
              <w:left w:val="single" w:sz="2" w:space="0" w:color="000000"/>
              <w:bottom w:val="single" w:sz="2" w:space="0" w:color="000000"/>
            </w:tcBorders>
          </w:tcPr>
          <w:p w:rsidR="00AB72D4" w:rsidRPr="007E53A3" w:rsidRDefault="00AB72D4" w:rsidP="00EF3E6C">
            <w:pPr>
              <w:pStyle w:val="Contenutotabella"/>
              <w:rPr>
                <w:rFonts w:ascii="Calibri" w:hAnsi="Calibri"/>
              </w:rPr>
            </w:pPr>
            <w:r w:rsidRPr="007E53A3">
              <w:rPr>
                <w:rFonts w:ascii="Calibri" w:hAnsi="Calibri"/>
                <w:sz w:val="22"/>
                <w:szCs w:val="22"/>
              </w:rPr>
              <w:t>Data di affidamento</w:t>
            </w:r>
          </w:p>
        </w:tc>
        <w:tc>
          <w:tcPr>
            <w:tcW w:w="3969" w:type="dxa"/>
            <w:tcBorders>
              <w:left w:val="single" w:sz="2" w:space="0" w:color="000000"/>
              <w:bottom w:val="single" w:sz="2" w:space="0" w:color="000000"/>
            </w:tcBorders>
          </w:tcPr>
          <w:p w:rsidR="00AB72D4" w:rsidRPr="007E53A3" w:rsidRDefault="00AB72D4" w:rsidP="00EF3E6C">
            <w:pPr>
              <w:pStyle w:val="Contenutotabella"/>
              <w:rPr>
                <w:rFonts w:ascii="Calibri" w:hAnsi="Calibri"/>
              </w:rPr>
            </w:pPr>
          </w:p>
        </w:tc>
        <w:tc>
          <w:tcPr>
            <w:tcW w:w="3867" w:type="dxa"/>
            <w:tcBorders>
              <w:left w:val="single" w:sz="2" w:space="0" w:color="000000"/>
              <w:bottom w:val="single" w:sz="2" w:space="0" w:color="000000"/>
              <w:right w:val="single" w:sz="2" w:space="0" w:color="000000"/>
            </w:tcBorders>
          </w:tcPr>
          <w:p w:rsidR="00AB72D4" w:rsidRPr="007E53A3" w:rsidRDefault="00AB72D4" w:rsidP="00EF3E6C">
            <w:pPr>
              <w:pStyle w:val="Contenutotabella"/>
              <w:rPr>
                <w:rFonts w:ascii="Calibri" w:hAnsi="Calibri"/>
              </w:rPr>
            </w:pPr>
          </w:p>
        </w:tc>
      </w:tr>
      <w:tr w:rsidR="00AB72D4" w:rsidRPr="007E53A3" w:rsidTr="00750C58">
        <w:tc>
          <w:tcPr>
            <w:tcW w:w="1809" w:type="dxa"/>
            <w:tcBorders>
              <w:left w:val="single" w:sz="2" w:space="0" w:color="000000"/>
              <w:bottom w:val="single" w:sz="2" w:space="0" w:color="000000"/>
            </w:tcBorders>
          </w:tcPr>
          <w:p w:rsidR="00AB72D4" w:rsidRPr="007E53A3" w:rsidRDefault="00AB72D4" w:rsidP="00EF3E6C">
            <w:pPr>
              <w:pStyle w:val="Contenutotabella"/>
              <w:rPr>
                <w:rFonts w:ascii="Calibri" w:hAnsi="Calibri"/>
              </w:rPr>
            </w:pPr>
            <w:r w:rsidRPr="007E53A3">
              <w:rPr>
                <w:rFonts w:ascii="Calibri" w:hAnsi="Calibri"/>
                <w:sz w:val="22"/>
                <w:szCs w:val="22"/>
              </w:rPr>
              <w:t>Durata dell’affidamento</w:t>
            </w:r>
          </w:p>
        </w:tc>
        <w:tc>
          <w:tcPr>
            <w:tcW w:w="3969" w:type="dxa"/>
            <w:tcBorders>
              <w:left w:val="single" w:sz="2" w:space="0" w:color="000000"/>
              <w:bottom w:val="single" w:sz="2" w:space="0" w:color="000000"/>
            </w:tcBorders>
          </w:tcPr>
          <w:p w:rsidR="00AB72D4" w:rsidRPr="007E53A3" w:rsidRDefault="00AB72D4" w:rsidP="00EF3E6C">
            <w:pPr>
              <w:pStyle w:val="Contenutotabella"/>
              <w:rPr>
                <w:rFonts w:ascii="Calibri" w:hAnsi="Calibri"/>
              </w:rPr>
            </w:pPr>
          </w:p>
        </w:tc>
        <w:tc>
          <w:tcPr>
            <w:tcW w:w="3867" w:type="dxa"/>
            <w:tcBorders>
              <w:left w:val="single" w:sz="2" w:space="0" w:color="000000"/>
              <w:bottom w:val="single" w:sz="2" w:space="0" w:color="000000"/>
              <w:right w:val="single" w:sz="2" w:space="0" w:color="000000"/>
            </w:tcBorders>
          </w:tcPr>
          <w:p w:rsidR="00AB72D4" w:rsidRPr="007E53A3" w:rsidRDefault="00AB72D4" w:rsidP="00EF3E6C">
            <w:pPr>
              <w:pStyle w:val="Contenutotabella"/>
              <w:rPr>
                <w:rFonts w:ascii="Calibri" w:hAnsi="Calibri"/>
              </w:rPr>
            </w:pPr>
          </w:p>
        </w:tc>
      </w:tr>
      <w:tr w:rsidR="00AB72D4" w:rsidRPr="007E53A3" w:rsidTr="00750C58">
        <w:tc>
          <w:tcPr>
            <w:tcW w:w="1809" w:type="dxa"/>
            <w:tcBorders>
              <w:left w:val="single" w:sz="2" w:space="0" w:color="000000"/>
              <w:bottom w:val="single" w:sz="2" w:space="0" w:color="000000"/>
            </w:tcBorders>
          </w:tcPr>
          <w:p w:rsidR="00AB72D4" w:rsidRPr="007E53A3" w:rsidRDefault="00AB72D4" w:rsidP="00EF3E6C">
            <w:pPr>
              <w:pStyle w:val="Contenutotabella"/>
              <w:rPr>
                <w:rFonts w:ascii="Calibri" w:hAnsi="Calibri"/>
              </w:rPr>
            </w:pPr>
            <w:r w:rsidRPr="007E53A3">
              <w:rPr>
                <w:rFonts w:ascii="Calibri" w:hAnsi="Calibri"/>
                <w:sz w:val="22"/>
                <w:szCs w:val="22"/>
              </w:rPr>
              <w:t>Committente</w:t>
            </w:r>
            <w:r>
              <w:rPr>
                <w:rFonts w:ascii="Calibri" w:hAnsi="Calibri"/>
                <w:sz w:val="22"/>
                <w:szCs w:val="22"/>
              </w:rPr>
              <w:t xml:space="preserve"> (denominazione, C.F./P.IVA)</w:t>
            </w:r>
          </w:p>
        </w:tc>
        <w:tc>
          <w:tcPr>
            <w:tcW w:w="3969" w:type="dxa"/>
            <w:tcBorders>
              <w:left w:val="single" w:sz="2" w:space="0" w:color="000000"/>
              <w:bottom w:val="single" w:sz="2" w:space="0" w:color="000000"/>
            </w:tcBorders>
          </w:tcPr>
          <w:p w:rsidR="00AB72D4" w:rsidRPr="007E53A3" w:rsidRDefault="00AB72D4" w:rsidP="00EF3E6C">
            <w:pPr>
              <w:pStyle w:val="Contenutotabella"/>
              <w:rPr>
                <w:rFonts w:ascii="Calibri" w:hAnsi="Calibri"/>
              </w:rPr>
            </w:pPr>
          </w:p>
        </w:tc>
        <w:tc>
          <w:tcPr>
            <w:tcW w:w="3867" w:type="dxa"/>
            <w:tcBorders>
              <w:left w:val="single" w:sz="2" w:space="0" w:color="000000"/>
              <w:bottom w:val="single" w:sz="2" w:space="0" w:color="000000"/>
              <w:right w:val="single" w:sz="2" w:space="0" w:color="000000"/>
            </w:tcBorders>
          </w:tcPr>
          <w:p w:rsidR="00AB72D4" w:rsidRPr="007E53A3" w:rsidRDefault="00AB72D4" w:rsidP="00EF3E6C">
            <w:pPr>
              <w:pStyle w:val="Contenutotabella"/>
              <w:rPr>
                <w:rFonts w:ascii="Calibri" w:hAnsi="Calibri"/>
              </w:rPr>
            </w:pPr>
          </w:p>
        </w:tc>
      </w:tr>
      <w:tr w:rsidR="00AB72D4" w:rsidRPr="007E53A3" w:rsidTr="00750C58">
        <w:tc>
          <w:tcPr>
            <w:tcW w:w="1809" w:type="dxa"/>
            <w:tcBorders>
              <w:left w:val="single" w:sz="2" w:space="0" w:color="000000"/>
              <w:bottom w:val="single" w:sz="2" w:space="0" w:color="000000"/>
            </w:tcBorders>
          </w:tcPr>
          <w:p w:rsidR="00AB72D4" w:rsidRPr="007E53A3" w:rsidRDefault="00AB72D4" w:rsidP="00EF3E6C">
            <w:pPr>
              <w:pStyle w:val="Contenutotabella"/>
              <w:rPr>
                <w:rFonts w:ascii="Calibri" w:hAnsi="Calibri"/>
              </w:rPr>
            </w:pPr>
            <w:r w:rsidRPr="007E53A3">
              <w:rPr>
                <w:rFonts w:ascii="Calibri" w:hAnsi="Calibri"/>
                <w:sz w:val="22"/>
                <w:szCs w:val="22"/>
              </w:rPr>
              <w:t>Descrizione servizio</w:t>
            </w:r>
          </w:p>
        </w:tc>
        <w:tc>
          <w:tcPr>
            <w:tcW w:w="3969" w:type="dxa"/>
            <w:tcBorders>
              <w:left w:val="single" w:sz="2" w:space="0" w:color="000000"/>
              <w:bottom w:val="single" w:sz="2" w:space="0" w:color="000000"/>
            </w:tcBorders>
          </w:tcPr>
          <w:p w:rsidR="00AB72D4" w:rsidRPr="007E53A3" w:rsidRDefault="00AB72D4" w:rsidP="00EF3E6C">
            <w:pPr>
              <w:pStyle w:val="Contenutotabella"/>
              <w:rPr>
                <w:rFonts w:ascii="Calibri" w:hAnsi="Calibri"/>
              </w:rPr>
            </w:pPr>
          </w:p>
        </w:tc>
        <w:tc>
          <w:tcPr>
            <w:tcW w:w="3867" w:type="dxa"/>
            <w:tcBorders>
              <w:left w:val="single" w:sz="2" w:space="0" w:color="000000"/>
              <w:bottom w:val="single" w:sz="2" w:space="0" w:color="000000"/>
              <w:right w:val="single" w:sz="2" w:space="0" w:color="000000"/>
            </w:tcBorders>
          </w:tcPr>
          <w:p w:rsidR="00AB72D4" w:rsidRPr="007E53A3" w:rsidRDefault="00AB72D4" w:rsidP="00EF3E6C">
            <w:pPr>
              <w:pStyle w:val="Contenutotabella"/>
              <w:rPr>
                <w:rFonts w:ascii="Calibri" w:hAnsi="Calibri"/>
              </w:rPr>
            </w:pPr>
          </w:p>
        </w:tc>
      </w:tr>
      <w:tr w:rsidR="00AB72D4" w:rsidRPr="007E53A3" w:rsidTr="00750C58">
        <w:tc>
          <w:tcPr>
            <w:tcW w:w="1809" w:type="dxa"/>
            <w:tcBorders>
              <w:left w:val="single" w:sz="2" w:space="0" w:color="000000"/>
              <w:bottom w:val="single" w:sz="2" w:space="0" w:color="000000"/>
            </w:tcBorders>
          </w:tcPr>
          <w:p w:rsidR="00AB72D4" w:rsidRPr="007E53A3" w:rsidRDefault="00AB72D4" w:rsidP="00BB4539">
            <w:pPr>
              <w:pStyle w:val="Contenutotabella"/>
              <w:rPr>
                <w:rFonts w:ascii="Calibri" w:hAnsi="Calibri"/>
                <w:b/>
                <w:bCs/>
              </w:rPr>
            </w:pPr>
            <w:r w:rsidRPr="007E53A3">
              <w:rPr>
                <w:rFonts w:ascii="Calibri" w:hAnsi="Calibri"/>
                <w:sz w:val="22"/>
                <w:szCs w:val="22"/>
              </w:rPr>
              <w:t xml:space="preserve">Importo delle opere </w:t>
            </w:r>
          </w:p>
        </w:tc>
        <w:tc>
          <w:tcPr>
            <w:tcW w:w="3969" w:type="dxa"/>
            <w:tcBorders>
              <w:left w:val="single" w:sz="2" w:space="0" w:color="000000"/>
              <w:bottom w:val="single" w:sz="2" w:space="0" w:color="000000"/>
            </w:tcBorders>
          </w:tcPr>
          <w:p w:rsidR="00AB72D4" w:rsidRPr="007E53A3" w:rsidRDefault="00AB72D4" w:rsidP="00EF3E6C">
            <w:pPr>
              <w:pStyle w:val="Contenutotabella"/>
              <w:rPr>
                <w:rFonts w:ascii="Calibri" w:hAnsi="Calibri"/>
              </w:rPr>
            </w:pPr>
            <w:r w:rsidRPr="007E53A3">
              <w:rPr>
                <w:rFonts w:ascii="Calibri" w:hAnsi="Calibri"/>
                <w:sz w:val="22"/>
                <w:szCs w:val="22"/>
              </w:rPr>
              <w:t>€</w:t>
            </w:r>
          </w:p>
        </w:tc>
        <w:tc>
          <w:tcPr>
            <w:tcW w:w="3867" w:type="dxa"/>
            <w:tcBorders>
              <w:left w:val="single" w:sz="2" w:space="0" w:color="000000"/>
              <w:bottom w:val="single" w:sz="2" w:space="0" w:color="000000"/>
              <w:right w:val="single" w:sz="2" w:space="0" w:color="000000"/>
            </w:tcBorders>
          </w:tcPr>
          <w:p w:rsidR="00AB72D4" w:rsidRPr="007E53A3" w:rsidRDefault="00AB72D4" w:rsidP="00EF3E6C">
            <w:pPr>
              <w:pStyle w:val="Contenutotabella"/>
              <w:rPr>
                <w:rFonts w:ascii="Calibri" w:hAnsi="Calibri"/>
              </w:rPr>
            </w:pPr>
            <w:r w:rsidRPr="007E53A3">
              <w:rPr>
                <w:rFonts w:ascii="Calibri" w:hAnsi="Calibri"/>
                <w:sz w:val="22"/>
                <w:szCs w:val="22"/>
              </w:rPr>
              <w:t>€</w:t>
            </w:r>
          </w:p>
        </w:tc>
      </w:tr>
      <w:tr w:rsidR="00AB72D4" w:rsidRPr="007E53A3" w:rsidTr="00750C58">
        <w:trPr>
          <w:cantSplit/>
          <w:trHeight w:val="636"/>
        </w:trPr>
        <w:tc>
          <w:tcPr>
            <w:tcW w:w="1809" w:type="dxa"/>
            <w:tcBorders>
              <w:top w:val="single" w:sz="4" w:space="0" w:color="auto"/>
              <w:left w:val="single" w:sz="4" w:space="0" w:color="auto"/>
              <w:bottom w:val="single" w:sz="4" w:space="0" w:color="auto"/>
              <w:right w:val="single" w:sz="4" w:space="0" w:color="auto"/>
            </w:tcBorders>
          </w:tcPr>
          <w:p w:rsidR="00AB72D4" w:rsidRPr="007E53A3" w:rsidRDefault="00AB72D4" w:rsidP="00BB4539">
            <w:pPr>
              <w:pStyle w:val="Contenutotabella"/>
              <w:rPr>
                <w:rFonts w:ascii="Calibri" w:hAnsi="Calibri"/>
                <w:bCs/>
              </w:rPr>
            </w:pPr>
            <w:r>
              <w:rPr>
                <w:rFonts w:ascii="Calibri" w:hAnsi="Calibri"/>
                <w:bCs/>
                <w:sz w:val="22"/>
                <w:szCs w:val="22"/>
              </w:rPr>
              <w:t xml:space="preserve">ID opere, grado di complessità </w:t>
            </w:r>
            <w:r>
              <w:rPr>
                <w:rFonts w:ascii="Calibri" w:hAnsi="Calibri"/>
                <w:sz w:val="22"/>
                <w:szCs w:val="22"/>
              </w:rPr>
              <w:t>(</w:t>
            </w:r>
            <w:proofErr w:type="spellStart"/>
            <w:r>
              <w:rPr>
                <w:rFonts w:ascii="Calibri" w:hAnsi="Calibri"/>
                <w:sz w:val="22"/>
                <w:szCs w:val="22"/>
              </w:rPr>
              <w:t>rif.</w:t>
            </w:r>
            <w:proofErr w:type="spellEnd"/>
            <w:r>
              <w:rPr>
                <w:rFonts w:ascii="Calibri" w:hAnsi="Calibri"/>
                <w:sz w:val="22"/>
                <w:szCs w:val="22"/>
              </w:rPr>
              <w:t xml:space="preserve"> Tav. Z-1 D.M. 17/06/2016) </w:t>
            </w:r>
            <w:r>
              <w:rPr>
                <w:rFonts w:ascii="Calibri" w:hAnsi="Calibri"/>
                <w:bCs/>
                <w:sz w:val="22"/>
                <w:szCs w:val="22"/>
              </w:rPr>
              <w:t xml:space="preserve">e classe corrispondente con riferimento all’art. </w:t>
            </w:r>
            <w:smartTag w:uri="urn:schemas-microsoft-com:office:smarttags" w:element="metricconverter">
              <w:smartTagPr>
                <w:attr w:name="ProductID" w:val="14 L"/>
              </w:smartTagPr>
              <w:r>
                <w:rPr>
                  <w:rFonts w:ascii="Calibri" w:hAnsi="Calibri"/>
                  <w:bCs/>
                  <w:sz w:val="22"/>
                  <w:szCs w:val="22"/>
                </w:rPr>
                <w:t>14 L</w:t>
              </w:r>
            </w:smartTag>
            <w:r>
              <w:rPr>
                <w:rFonts w:ascii="Calibri" w:hAnsi="Calibri"/>
                <w:bCs/>
                <w:sz w:val="22"/>
                <w:szCs w:val="22"/>
              </w:rPr>
              <w:t>. 143/ 49</w:t>
            </w:r>
          </w:p>
        </w:tc>
        <w:tc>
          <w:tcPr>
            <w:tcW w:w="3969" w:type="dxa"/>
            <w:tcBorders>
              <w:top w:val="single" w:sz="4" w:space="0" w:color="auto"/>
              <w:left w:val="single" w:sz="4" w:space="0" w:color="auto"/>
              <w:bottom w:val="single" w:sz="4" w:space="0" w:color="auto"/>
              <w:right w:val="single" w:sz="4" w:space="0" w:color="auto"/>
            </w:tcBorders>
            <w:vAlign w:val="center"/>
          </w:tcPr>
          <w:p w:rsidR="00AB72D4" w:rsidRPr="007E53A3" w:rsidRDefault="00AB72D4" w:rsidP="00EF3E6C">
            <w:pPr>
              <w:pStyle w:val="Contenutotabella"/>
              <w:jc w:val="center"/>
              <w:rPr>
                <w:rFonts w:ascii="Calibri" w:hAnsi="Calibri"/>
              </w:rPr>
            </w:pPr>
          </w:p>
        </w:tc>
        <w:tc>
          <w:tcPr>
            <w:tcW w:w="3867" w:type="dxa"/>
            <w:tcBorders>
              <w:top w:val="single" w:sz="4" w:space="0" w:color="auto"/>
              <w:left w:val="single" w:sz="4" w:space="0" w:color="auto"/>
              <w:bottom w:val="single" w:sz="4" w:space="0" w:color="auto"/>
              <w:right w:val="single" w:sz="4" w:space="0" w:color="auto"/>
            </w:tcBorders>
            <w:vAlign w:val="center"/>
          </w:tcPr>
          <w:p w:rsidR="00AB72D4" w:rsidRPr="007E53A3" w:rsidRDefault="00AB72D4" w:rsidP="00EF3E6C">
            <w:pPr>
              <w:pStyle w:val="Contenutotabella"/>
              <w:jc w:val="center"/>
              <w:rPr>
                <w:rFonts w:ascii="Calibri" w:hAnsi="Calibri"/>
              </w:rPr>
            </w:pPr>
          </w:p>
        </w:tc>
      </w:tr>
      <w:tr w:rsidR="00AB72D4" w:rsidRPr="007E53A3" w:rsidTr="00750C58">
        <w:trPr>
          <w:cantSplit/>
          <w:trHeight w:val="636"/>
        </w:trPr>
        <w:tc>
          <w:tcPr>
            <w:tcW w:w="1809" w:type="dxa"/>
            <w:tcBorders>
              <w:top w:val="single" w:sz="4" w:space="0" w:color="auto"/>
              <w:left w:val="single" w:sz="4" w:space="0" w:color="auto"/>
              <w:bottom w:val="single" w:sz="4" w:space="0" w:color="auto"/>
              <w:right w:val="single" w:sz="4" w:space="0" w:color="auto"/>
            </w:tcBorders>
          </w:tcPr>
          <w:p w:rsidR="00AB72D4" w:rsidRPr="007E53A3" w:rsidRDefault="00AB72D4" w:rsidP="00B1513F">
            <w:pPr>
              <w:pStyle w:val="Contenutotabella"/>
              <w:rPr>
                <w:rFonts w:ascii="Calibri" w:hAnsi="Calibri"/>
                <w:bCs/>
              </w:rPr>
            </w:pPr>
            <w:r w:rsidRPr="000E0157">
              <w:rPr>
                <w:rFonts w:ascii="Calibri" w:hAnsi="Calibri"/>
                <w:bCs/>
                <w:sz w:val="22"/>
                <w:szCs w:val="22"/>
              </w:rPr>
              <w:t>Eventuali co-esecutori</w:t>
            </w:r>
            <w:r>
              <w:rPr>
                <w:rFonts w:ascii="Calibri" w:hAnsi="Calibri"/>
                <w:bCs/>
                <w:sz w:val="22"/>
                <w:szCs w:val="22"/>
              </w:rPr>
              <w:t xml:space="preserve">  (indicare le generalità)</w:t>
            </w:r>
          </w:p>
        </w:tc>
        <w:tc>
          <w:tcPr>
            <w:tcW w:w="3969" w:type="dxa"/>
            <w:tcBorders>
              <w:top w:val="single" w:sz="4" w:space="0" w:color="auto"/>
              <w:left w:val="single" w:sz="4" w:space="0" w:color="auto"/>
              <w:bottom w:val="single" w:sz="4" w:space="0" w:color="auto"/>
              <w:right w:val="single" w:sz="4" w:space="0" w:color="auto"/>
            </w:tcBorders>
            <w:vAlign w:val="center"/>
          </w:tcPr>
          <w:p w:rsidR="00AB72D4" w:rsidRPr="007E53A3" w:rsidRDefault="00AB72D4" w:rsidP="00EF3E6C">
            <w:pPr>
              <w:pStyle w:val="Contenutotabella"/>
              <w:jc w:val="center"/>
              <w:rPr>
                <w:rFonts w:ascii="Calibri" w:hAnsi="Calibri"/>
              </w:rPr>
            </w:pPr>
          </w:p>
        </w:tc>
        <w:tc>
          <w:tcPr>
            <w:tcW w:w="3867" w:type="dxa"/>
            <w:tcBorders>
              <w:top w:val="single" w:sz="4" w:space="0" w:color="auto"/>
              <w:left w:val="single" w:sz="4" w:space="0" w:color="auto"/>
              <w:bottom w:val="single" w:sz="4" w:space="0" w:color="auto"/>
              <w:right w:val="single" w:sz="4" w:space="0" w:color="auto"/>
            </w:tcBorders>
            <w:vAlign w:val="center"/>
          </w:tcPr>
          <w:p w:rsidR="00AB72D4" w:rsidRPr="007E53A3" w:rsidRDefault="00AB72D4" w:rsidP="00EF3E6C">
            <w:pPr>
              <w:pStyle w:val="Contenutotabella"/>
              <w:jc w:val="center"/>
              <w:rPr>
                <w:rFonts w:ascii="Calibri" w:hAnsi="Calibri"/>
              </w:rPr>
            </w:pPr>
          </w:p>
          <w:p w:rsidR="00AB72D4" w:rsidRPr="007E53A3" w:rsidRDefault="00AB72D4" w:rsidP="00EF3E6C">
            <w:pPr>
              <w:pStyle w:val="Contenutotabella"/>
              <w:jc w:val="center"/>
              <w:rPr>
                <w:rFonts w:ascii="Calibri" w:hAnsi="Calibri"/>
              </w:rPr>
            </w:pPr>
          </w:p>
        </w:tc>
      </w:tr>
      <w:tr w:rsidR="00AB72D4" w:rsidRPr="007E53A3" w:rsidTr="00750C58">
        <w:trPr>
          <w:cantSplit/>
          <w:trHeight w:val="1016"/>
        </w:trPr>
        <w:tc>
          <w:tcPr>
            <w:tcW w:w="1809" w:type="dxa"/>
            <w:tcBorders>
              <w:top w:val="single" w:sz="4" w:space="0" w:color="auto"/>
              <w:left w:val="single" w:sz="4" w:space="0" w:color="auto"/>
              <w:bottom w:val="single" w:sz="4" w:space="0" w:color="auto"/>
              <w:right w:val="single" w:sz="4" w:space="0" w:color="auto"/>
            </w:tcBorders>
          </w:tcPr>
          <w:p w:rsidR="00AB72D4" w:rsidRPr="007E53A3" w:rsidRDefault="00AB72D4" w:rsidP="00B1513F">
            <w:pPr>
              <w:pStyle w:val="Contenutotabella"/>
              <w:rPr>
                <w:rFonts w:ascii="Calibri" w:hAnsi="Calibri"/>
                <w:bCs/>
              </w:rPr>
            </w:pPr>
            <w:r w:rsidRPr="007E53A3">
              <w:rPr>
                <w:rFonts w:ascii="Calibri" w:hAnsi="Calibri"/>
                <w:bCs/>
                <w:sz w:val="22"/>
                <w:szCs w:val="22"/>
              </w:rPr>
              <w:t>% di esecuzione riferibile al concorrente</w:t>
            </w:r>
          </w:p>
        </w:tc>
        <w:tc>
          <w:tcPr>
            <w:tcW w:w="3969" w:type="dxa"/>
            <w:tcBorders>
              <w:top w:val="single" w:sz="4" w:space="0" w:color="auto"/>
              <w:left w:val="single" w:sz="4" w:space="0" w:color="auto"/>
              <w:bottom w:val="single" w:sz="4" w:space="0" w:color="auto"/>
              <w:right w:val="single" w:sz="4" w:space="0" w:color="auto"/>
            </w:tcBorders>
            <w:vAlign w:val="center"/>
          </w:tcPr>
          <w:p w:rsidR="00AB72D4" w:rsidRPr="007E53A3" w:rsidRDefault="00AB72D4" w:rsidP="00EF3E6C">
            <w:pPr>
              <w:pStyle w:val="Contenutotabella"/>
              <w:jc w:val="center"/>
              <w:rPr>
                <w:rFonts w:ascii="Calibri" w:hAnsi="Calibri"/>
              </w:rPr>
            </w:pPr>
          </w:p>
        </w:tc>
        <w:tc>
          <w:tcPr>
            <w:tcW w:w="3867" w:type="dxa"/>
            <w:tcBorders>
              <w:top w:val="single" w:sz="4" w:space="0" w:color="auto"/>
              <w:left w:val="single" w:sz="4" w:space="0" w:color="auto"/>
              <w:bottom w:val="single" w:sz="4" w:space="0" w:color="auto"/>
              <w:right w:val="single" w:sz="4" w:space="0" w:color="auto"/>
            </w:tcBorders>
            <w:vAlign w:val="center"/>
          </w:tcPr>
          <w:p w:rsidR="00AB72D4" w:rsidRPr="007E53A3" w:rsidRDefault="00AB72D4" w:rsidP="00EF3E6C">
            <w:pPr>
              <w:pStyle w:val="Contenutotabella"/>
              <w:jc w:val="center"/>
              <w:rPr>
                <w:rFonts w:ascii="Calibri" w:hAnsi="Calibri"/>
              </w:rPr>
            </w:pPr>
          </w:p>
        </w:tc>
      </w:tr>
      <w:tr w:rsidR="00AB72D4" w:rsidRPr="007E53A3" w:rsidTr="007E53A3">
        <w:trPr>
          <w:cantSplit/>
          <w:trHeight w:val="2728"/>
        </w:trPr>
        <w:tc>
          <w:tcPr>
            <w:tcW w:w="1809" w:type="dxa"/>
            <w:tcBorders>
              <w:top w:val="single" w:sz="4" w:space="0" w:color="auto"/>
              <w:left w:val="single" w:sz="4" w:space="0" w:color="auto"/>
              <w:bottom w:val="single" w:sz="4" w:space="0" w:color="auto"/>
              <w:right w:val="single" w:sz="4" w:space="0" w:color="auto"/>
            </w:tcBorders>
          </w:tcPr>
          <w:p w:rsidR="00AB72D4" w:rsidRPr="007E53A3" w:rsidRDefault="00AB72D4" w:rsidP="007E53A3">
            <w:pPr>
              <w:pStyle w:val="Contenutotabella"/>
              <w:rPr>
                <w:rFonts w:ascii="Calibri" w:hAnsi="Calibri"/>
              </w:rPr>
            </w:pPr>
            <w:r w:rsidRPr="007E53A3">
              <w:rPr>
                <w:rFonts w:ascii="Calibri" w:hAnsi="Calibri"/>
                <w:b/>
                <w:bCs/>
                <w:sz w:val="22"/>
                <w:szCs w:val="22"/>
              </w:rPr>
              <w:lastRenderedPageBreak/>
              <w:t>Solo per i raggruppamenti temporanei</w:t>
            </w:r>
            <w:r w:rsidRPr="007E53A3">
              <w:rPr>
                <w:rFonts w:ascii="Calibri" w:hAnsi="Calibri"/>
                <w:sz w:val="22"/>
                <w:szCs w:val="22"/>
              </w:rPr>
              <w:t xml:space="preserve">: indicare il componente del raggruppamento che </w:t>
            </w:r>
            <w:r>
              <w:rPr>
                <w:rFonts w:ascii="Calibri" w:hAnsi="Calibri"/>
                <w:sz w:val="22"/>
                <w:szCs w:val="22"/>
              </w:rPr>
              <w:t xml:space="preserve">ha espletato il servizio </w:t>
            </w:r>
            <w:r w:rsidRPr="007E53A3">
              <w:rPr>
                <w:rFonts w:ascii="Calibri" w:hAnsi="Calibri"/>
                <w:i/>
                <w:sz w:val="22"/>
                <w:szCs w:val="22"/>
              </w:rPr>
              <w:t>(può essere il medesimo soggetto per entrambi i servizi)</w:t>
            </w:r>
          </w:p>
        </w:tc>
        <w:tc>
          <w:tcPr>
            <w:tcW w:w="3969" w:type="dxa"/>
            <w:tcBorders>
              <w:top w:val="single" w:sz="4" w:space="0" w:color="auto"/>
              <w:left w:val="single" w:sz="4" w:space="0" w:color="auto"/>
              <w:bottom w:val="single" w:sz="4" w:space="0" w:color="auto"/>
              <w:right w:val="single" w:sz="4" w:space="0" w:color="auto"/>
            </w:tcBorders>
            <w:vAlign w:val="center"/>
          </w:tcPr>
          <w:p w:rsidR="00AB72D4" w:rsidRPr="007E53A3" w:rsidRDefault="00AB72D4" w:rsidP="00EF3E6C">
            <w:pPr>
              <w:pStyle w:val="Contenutotabella"/>
              <w:jc w:val="center"/>
              <w:rPr>
                <w:rFonts w:ascii="Calibri" w:hAnsi="Calibri"/>
              </w:rPr>
            </w:pPr>
          </w:p>
          <w:p w:rsidR="00AB72D4" w:rsidRPr="007E53A3" w:rsidRDefault="00AB72D4" w:rsidP="00EF3E6C">
            <w:pPr>
              <w:pStyle w:val="Contenutotabella"/>
              <w:jc w:val="center"/>
              <w:rPr>
                <w:rFonts w:ascii="Calibri" w:hAnsi="Calibri"/>
              </w:rPr>
            </w:pPr>
          </w:p>
          <w:p w:rsidR="00AB72D4" w:rsidRPr="007E53A3" w:rsidRDefault="00AB72D4" w:rsidP="00EF3E6C">
            <w:pPr>
              <w:pStyle w:val="Contenutotabella"/>
              <w:jc w:val="center"/>
              <w:rPr>
                <w:rFonts w:ascii="Calibri" w:hAnsi="Calibri"/>
              </w:rPr>
            </w:pPr>
          </w:p>
          <w:p w:rsidR="00AB72D4" w:rsidRPr="007E53A3" w:rsidRDefault="00AB72D4" w:rsidP="00EF3E6C">
            <w:pPr>
              <w:pStyle w:val="Contenutotabella"/>
              <w:jc w:val="center"/>
              <w:rPr>
                <w:rFonts w:ascii="Calibri" w:hAnsi="Calibri"/>
              </w:rPr>
            </w:pPr>
          </w:p>
        </w:tc>
        <w:tc>
          <w:tcPr>
            <w:tcW w:w="3867" w:type="dxa"/>
            <w:tcBorders>
              <w:top w:val="single" w:sz="4" w:space="0" w:color="auto"/>
              <w:left w:val="single" w:sz="4" w:space="0" w:color="auto"/>
              <w:bottom w:val="single" w:sz="4" w:space="0" w:color="auto"/>
              <w:right w:val="single" w:sz="4" w:space="0" w:color="auto"/>
            </w:tcBorders>
            <w:vAlign w:val="center"/>
          </w:tcPr>
          <w:p w:rsidR="00AB72D4" w:rsidRPr="007E53A3" w:rsidRDefault="00AB72D4" w:rsidP="00EF3E6C">
            <w:pPr>
              <w:pStyle w:val="Contenutotabella"/>
              <w:jc w:val="center"/>
              <w:rPr>
                <w:rFonts w:ascii="Calibri" w:hAnsi="Calibri"/>
              </w:rPr>
            </w:pPr>
          </w:p>
          <w:p w:rsidR="00AB72D4" w:rsidRPr="007E53A3" w:rsidRDefault="00AB72D4" w:rsidP="00EF3E6C">
            <w:pPr>
              <w:pStyle w:val="Contenutotabella"/>
              <w:jc w:val="center"/>
              <w:rPr>
                <w:rFonts w:ascii="Calibri" w:hAnsi="Calibri"/>
              </w:rPr>
            </w:pPr>
          </w:p>
          <w:p w:rsidR="00AB72D4" w:rsidRPr="007E53A3" w:rsidRDefault="00AB72D4" w:rsidP="00EF3E6C">
            <w:pPr>
              <w:pStyle w:val="Contenutotabella"/>
              <w:jc w:val="center"/>
              <w:rPr>
                <w:rFonts w:ascii="Calibri" w:hAnsi="Calibri"/>
              </w:rPr>
            </w:pPr>
          </w:p>
        </w:tc>
      </w:tr>
    </w:tbl>
    <w:p w:rsidR="00AB72D4" w:rsidRPr="00750C58" w:rsidRDefault="00AB72D4" w:rsidP="00F125CD">
      <w:pPr>
        <w:pStyle w:val="sche3"/>
        <w:rPr>
          <w:rFonts w:ascii="Calibri" w:hAnsi="Calibri"/>
          <w:sz w:val="24"/>
          <w:szCs w:val="24"/>
          <w:lang w:val="it-IT"/>
        </w:rPr>
      </w:pPr>
    </w:p>
    <w:tbl>
      <w:tblPr>
        <w:tblW w:w="9645" w:type="dxa"/>
        <w:tblInd w:w="-68" w:type="dxa"/>
        <w:tblLayout w:type="fixed"/>
        <w:tblCellMar>
          <w:left w:w="70" w:type="dxa"/>
          <w:right w:w="70" w:type="dxa"/>
        </w:tblCellMar>
        <w:tblLook w:val="0000" w:firstRow="0" w:lastRow="0" w:firstColumn="0" w:lastColumn="0" w:noHBand="0" w:noVBand="0"/>
      </w:tblPr>
      <w:tblGrid>
        <w:gridCol w:w="5106"/>
        <w:gridCol w:w="2422"/>
        <w:gridCol w:w="1058"/>
        <w:gridCol w:w="1059"/>
      </w:tblGrid>
      <w:tr w:rsidR="00AB72D4" w:rsidRPr="007E53A3" w:rsidTr="00EF3E6C">
        <w:trPr>
          <w:trHeight w:val="798"/>
        </w:trPr>
        <w:tc>
          <w:tcPr>
            <w:tcW w:w="7528" w:type="dxa"/>
            <w:gridSpan w:val="2"/>
            <w:tcBorders>
              <w:top w:val="single" w:sz="4" w:space="0" w:color="000000"/>
              <w:left w:val="single" w:sz="4" w:space="0" w:color="000000"/>
              <w:bottom w:val="single" w:sz="4" w:space="0" w:color="000000"/>
            </w:tcBorders>
            <w:vAlign w:val="center"/>
          </w:tcPr>
          <w:p w:rsidR="00AB72D4" w:rsidRPr="007E53A3" w:rsidRDefault="00AB72D4" w:rsidP="00EF3E6C">
            <w:pPr>
              <w:pStyle w:val="Titolo4"/>
              <w:numPr>
                <w:ilvl w:val="3"/>
                <w:numId w:val="6"/>
              </w:numPr>
              <w:snapToGrid w:val="0"/>
              <w:rPr>
                <w:rFonts w:ascii="Calibri" w:hAnsi="Calibri"/>
                <w:b w:val="0"/>
              </w:rPr>
            </w:pPr>
            <w:r w:rsidRPr="007E53A3">
              <w:rPr>
                <w:rFonts w:ascii="Calibri" w:hAnsi="Calibri"/>
                <w:b w:val="0"/>
                <w:szCs w:val="22"/>
              </w:rPr>
              <w:t>Il requisito è fornito da un soggetto ausiliario?</w:t>
            </w:r>
          </w:p>
          <w:p w:rsidR="00AB72D4" w:rsidRPr="007E53A3" w:rsidRDefault="00AB72D4" w:rsidP="00EF3E6C">
            <w:pPr>
              <w:rPr>
                <w:rFonts w:ascii="Calibri" w:hAnsi="Calibri"/>
              </w:rPr>
            </w:pPr>
            <w:r w:rsidRPr="007E53A3">
              <w:rPr>
                <w:rFonts w:ascii="Calibri" w:hAnsi="Calibri"/>
                <w:bCs/>
                <w:sz w:val="22"/>
                <w:szCs w:val="22"/>
              </w:rPr>
              <w:t>(avvalimento )</w:t>
            </w:r>
          </w:p>
        </w:tc>
        <w:tc>
          <w:tcPr>
            <w:tcW w:w="1058" w:type="dxa"/>
            <w:tcBorders>
              <w:top w:val="single" w:sz="4" w:space="0" w:color="000000"/>
              <w:left w:val="single" w:sz="4" w:space="0" w:color="000000"/>
              <w:bottom w:val="single" w:sz="4" w:space="0" w:color="000000"/>
              <w:right w:val="single" w:sz="4" w:space="0" w:color="000000"/>
            </w:tcBorders>
            <w:vAlign w:val="center"/>
          </w:tcPr>
          <w:p w:rsidR="00AB72D4" w:rsidRPr="007E53A3" w:rsidRDefault="00AB72D4" w:rsidP="00EF3E6C">
            <w:pPr>
              <w:widowControl w:val="0"/>
              <w:ind w:left="360"/>
              <w:jc w:val="both"/>
              <w:rPr>
                <w:rFonts w:ascii="Calibri" w:hAnsi="Calibri"/>
                <w:b/>
              </w:rPr>
            </w:pPr>
            <w:r w:rsidRPr="007E53A3">
              <w:rPr>
                <w:rFonts w:ascii="Calibri" w:hAnsi="Calibri"/>
                <w:b/>
                <w:sz w:val="22"/>
                <w:szCs w:val="22"/>
              </w:rPr>
              <w:t>SI</w:t>
            </w:r>
          </w:p>
        </w:tc>
        <w:tc>
          <w:tcPr>
            <w:tcW w:w="1059" w:type="dxa"/>
            <w:tcBorders>
              <w:top w:val="single" w:sz="4" w:space="0" w:color="000000"/>
              <w:left w:val="single" w:sz="4" w:space="0" w:color="000000"/>
              <w:bottom w:val="single" w:sz="4" w:space="0" w:color="000000"/>
              <w:right w:val="single" w:sz="4" w:space="0" w:color="000000"/>
            </w:tcBorders>
            <w:vAlign w:val="center"/>
          </w:tcPr>
          <w:p w:rsidR="00AB72D4" w:rsidRPr="007E53A3" w:rsidRDefault="00AB72D4" w:rsidP="00EF3E6C">
            <w:pPr>
              <w:widowControl w:val="0"/>
              <w:ind w:left="360"/>
              <w:jc w:val="both"/>
              <w:rPr>
                <w:rFonts w:ascii="Calibri" w:hAnsi="Calibri"/>
                <w:b/>
              </w:rPr>
            </w:pPr>
            <w:r w:rsidRPr="007E53A3">
              <w:rPr>
                <w:rFonts w:ascii="Calibri" w:hAnsi="Calibri"/>
                <w:b/>
                <w:sz w:val="22"/>
                <w:szCs w:val="22"/>
              </w:rPr>
              <w:t>NO</w:t>
            </w:r>
          </w:p>
        </w:tc>
      </w:tr>
      <w:tr w:rsidR="00AB72D4" w:rsidRPr="007E53A3" w:rsidTr="00EF3E6C">
        <w:trPr>
          <w:trHeight w:val="798"/>
        </w:trPr>
        <w:tc>
          <w:tcPr>
            <w:tcW w:w="5106" w:type="dxa"/>
            <w:tcBorders>
              <w:top w:val="single" w:sz="4" w:space="0" w:color="000000"/>
              <w:left w:val="single" w:sz="4" w:space="0" w:color="000000"/>
              <w:bottom w:val="single" w:sz="4" w:space="0" w:color="000000"/>
            </w:tcBorders>
            <w:vAlign w:val="center"/>
          </w:tcPr>
          <w:p w:rsidR="00AB72D4" w:rsidRPr="007E53A3" w:rsidRDefault="00AB72D4" w:rsidP="00EF3E6C">
            <w:pPr>
              <w:pStyle w:val="Titolo4"/>
              <w:numPr>
                <w:ilvl w:val="3"/>
                <w:numId w:val="6"/>
              </w:numPr>
              <w:snapToGrid w:val="0"/>
              <w:rPr>
                <w:rFonts w:ascii="Calibri" w:hAnsi="Calibri"/>
                <w:b w:val="0"/>
              </w:rPr>
            </w:pPr>
            <w:r w:rsidRPr="007E53A3">
              <w:rPr>
                <w:rFonts w:ascii="Calibri" w:hAnsi="Calibri"/>
                <w:b w:val="0"/>
                <w:szCs w:val="22"/>
              </w:rPr>
              <w:t>Denominazione del soggetto ausiliario</w:t>
            </w:r>
          </w:p>
        </w:tc>
        <w:tc>
          <w:tcPr>
            <w:tcW w:w="4539" w:type="dxa"/>
            <w:gridSpan w:val="3"/>
            <w:tcBorders>
              <w:top w:val="single" w:sz="4" w:space="0" w:color="000000"/>
              <w:left w:val="single" w:sz="4" w:space="0" w:color="000000"/>
              <w:bottom w:val="single" w:sz="4" w:space="0" w:color="000000"/>
              <w:right w:val="single" w:sz="4" w:space="0" w:color="000000"/>
            </w:tcBorders>
            <w:vAlign w:val="center"/>
          </w:tcPr>
          <w:p w:rsidR="00AB72D4" w:rsidRPr="007E53A3" w:rsidRDefault="00AB72D4" w:rsidP="00EF3E6C">
            <w:pPr>
              <w:widowControl w:val="0"/>
              <w:snapToGrid w:val="0"/>
              <w:rPr>
                <w:rFonts w:ascii="Calibri" w:hAnsi="Calibri"/>
                <w:bCs/>
              </w:rPr>
            </w:pPr>
          </w:p>
        </w:tc>
      </w:tr>
    </w:tbl>
    <w:p w:rsidR="00AB72D4" w:rsidRPr="00750C58" w:rsidRDefault="00AB72D4" w:rsidP="00F125CD">
      <w:pPr>
        <w:spacing w:after="200" w:line="276" w:lineRule="auto"/>
        <w:rPr>
          <w:rFonts w:ascii="Calibri" w:hAnsi="Calibri"/>
        </w:rPr>
      </w:pPr>
    </w:p>
    <w:tbl>
      <w:tblPr>
        <w:tblW w:w="9645" w:type="dxa"/>
        <w:tblInd w:w="-53" w:type="dxa"/>
        <w:tblLayout w:type="fixed"/>
        <w:tblCellMar>
          <w:top w:w="55" w:type="dxa"/>
          <w:left w:w="55" w:type="dxa"/>
          <w:bottom w:w="55" w:type="dxa"/>
          <w:right w:w="55" w:type="dxa"/>
        </w:tblCellMar>
        <w:tblLook w:val="0000" w:firstRow="0" w:lastRow="0" w:firstColumn="0" w:lastColumn="0" w:noHBand="0" w:noVBand="0"/>
      </w:tblPr>
      <w:tblGrid>
        <w:gridCol w:w="1701"/>
        <w:gridCol w:w="4077"/>
        <w:gridCol w:w="3867"/>
      </w:tblGrid>
      <w:tr w:rsidR="00AB72D4" w:rsidRPr="007E53A3" w:rsidTr="00EF3E6C">
        <w:tc>
          <w:tcPr>
            <w:tcW w:w="9645" w:type="dxa"/>
            <w:gridSpan w:val="3"/>
            <w:tcBorders>
              <w:top w:val="single" w:sz="2" w:space="0" w:color="000000"/>
              <w:left w:val="single" w:sz="2" w:space="0" w:color="000000"/>
              <w:bottom w:val="single" w:sz="2" w:space="0" w:color="000000"/>
              <w:right w:val="single" w:sz="2" w:space="0" w:color="000000"/>
            </w:tcBorders>
          </w:tcPr>
          <w:p w:rsidR="00AB72D4" w:rsidRPr="007E53A3" w:rsidRDefault="00AB72D4" w:rsidP="00EF3E6C">
            <w:pPr>
              <w:pStyle w:val="Contenutotabella"/>
              <w:jc w:val="center"/>
              <w:rPr>
                <w:rFonts w:ascii="Calibri" w:hAnsi="Calibri"/>
                <w:b/>
                <w:bCs/>
              </w:rPr>
            </w:pPr>
            <w:r w:rsidRPr="007E53A3">
              <w:rPr>
                <w:rFonts w:ascii="Calibri" w:hAnsi="Calibri"/>
                <w:sz w:val="22"/>
                <w:szCs w:val="22"/>
              </w:rPr>
              <w:br w:type="page"/>
            </w:r>
            <w:r w:rsidRPr="007E53A3">
              <w:rPr>
                <w:rFonts w:ascii="Calibri" w:hAnsi="Calibri"/>
                <w:b/>
                <w:bCs/>
                <w:sz w:val="22"/>
                <w:szCs w:val="22"/>
              </w:rPr>
              <w:t>Categoria Strutt</w:t>
            </w:r>
            <w:r>
              <w:rPr>
                <w:rFonts w:ascii="Calibri" w:hAnsi="Calibri"/>
                <w:b/>
                <w:bCs/>
                <w:sz w:val="22"/>
                <w:szCs w:val="22"/>
              </w:rPr>
              <w:t>ure – Grado di complessità: 1,15</w:t>
            </w:r>
            <w:r w:rsidRPr="007E53A3">
              <w:rPr>
                <w:rFonts w:ascii="Calibri" w:hAnsi="Calibri"/>
                <w:b/>
                <w:bCs/>
                <w:sz w:val="22"/>
                <w:szCs w:val="22"/>
              </w:rPr>
              <w:t xml:space="preserve"> -  </w:t>
            </w:r>
          </w:p>
          <w:p w:rsidR="00AB72D4" w:rsidRPr="007E53A3" w:rsidRDefault="00AB72D4" w:rsidP="00E841BB">
            <w:pPr>
              <w:pStyle w:val="Contenutotabella"/>
              <w:jc w:val="center"/>
              <w:rPr>
                <w:rFonts w:ascii="Calibri" w:hAnsi="Calibri"/>
                <w:b/>
                <w:bCs/>
              </w:rPr>
            </w:pPr>
          </w:p>
        </w:tc>
      </w:tr>
      <w:tr w:rsidR="00AB72D4" w:rsidRPr="007E53A3" w:rsidTr="00EF3E6C">
        <w:tc>
          <w:tcPr>
            <w:tcW w:w="1701" w:type="dxa"/>
            <w:tcBorders>
              <w:left w:val="single" w:sz="2" w:space="0" w:color="000000"/>
              <w:bottom w:val="single" w:sz="2" w:space="0" w:color="000000"/>
            </w:tcBorders>
          </w:tcPr>
          <w:p w:rsidR="00AB72D4" w:rsidRPr="007E53A3" w:rsidRDefault="00AB72D4" w:rsidP="00EF3E6C">
            <w:pPr>
              <w:pStyle w:val="Contenutotabella"/>
              <w:rPr>
                <w:rFonts w:ascii="Calibri" w:hAnsi="Calibri"/>
              </w:rPr>
            </w:pPr>
          </w:p>
        </w:tc>
        <w:tc>
          <w:tcPr>
            <w:tcW w:w="7944" w:type="dxa"/>
            <w:gridSpan w:val="2"/>
            <w:tcBorders>
              <w:left w:val="single" w:sz="2" w:space="0" w:color="000000"/>
              <w:bottom w:val="single" w:sz="2" w:space="0" w:color="000000"/>
              <w:right w:val="single" w:sz="2" w:space="0" w:color="000000"/>
            </w:tcBorders>
          </w:tcPr>
          <w:p w:rsidR="00AB72D4" w:rsidRPr="00D82B7A" w:rsidRDefault="00AB72D4" w:rsidP="008F0932">
            <w:pPr>
              <w:pStyle w:val="Contenutotabella"/>
              <w:jc w:val="center"/>
              <w:rPr>
                <w:rFonts w:ascii="Calibri" w:hAnsi="Calibri"/>
                <w:b/>
                <w:i/>
              </w:rPr>
            </w:pPr>
            <w:r w:rsidRPr="00D82B7A">
              <w:rPr>
                <w:rFonts w:ascii="Calibri" w:hAnsi="Calibri"/>
                <w:b/>
                <w:i/>
                <w:sz w:val="22"/>
                <w:szCs w:val="22"/>
                <w:u w:val="single"/>
              </w:rPr>
              <w:t>Ciascun</w:t>
            </w:r>
            <w:r w:rsidRPr="00D82B7A">
              <w:rPr>
                <w:rFonts w:ascii="Calibri" w:hAnsi="Calibri"/>
                <w:b/>
                <w:i/>
                <w:sz w:val="22"/>
                <w:szCs w:val="22"/>
              </w:rPr>
              <w:t xml:space="preserve"> servizio deve essere stato svolto per opere di valore, non inferiore a  </w:t>
            </w:r>
          </w:p>
          <w:p w:rsidR="00AB72D4" w:rsidRPr="007E53A3" w:rsidRDefault="00D82B7A" w:rsidP="008F0932">
            <w:pPr>
              <w:pStyle w:val="Contenutotabella"/>
              <w:jc w:val="center"/>
              <w:rPr>
                <w:rFonts w:ascii="Calibri" w:hAnsi="Calibri"/>
                <w:b/>
                <w:i/>
              </w:rPr>
            </w:pPr>
            <w:r w:rsidRPr="00D82B7A">
              <w:rPr>
                <w:rFonts w:ascii="Calibri" w:hAnsi="Calibri"/>
                <w:b/>
                <w:i/>
                <w:sz w:val="22"/>
                <w:szCs w:val="22"/>
              </w:rPr>
              <w:t xml:space="preserve">€ 2.578.760,00 </w:t>
            </w:r>
            <w:r w:rsidR="00AB72D4" w:rsidRPr="00D82B7A">
              <w:rPr>
                <w:rFonts w:ascii="Calibri" w:hAnsi="Calibri"/>
                <w:b/>
                <w:i/>
                <w:sz w:val="22"/>
                <w:szCs w:val="22"/>
              </w:rPr>
              <w:t xml:space="preserve">(50% di € </w:t>
            </w:r>
            <w:r w:rsidRPr="00D82B7A">
              <w:rPr>
                <w:rFonts w:ascii="Calibri" w:hAnsi="Calibri"/>
                <w:b/>
                <w:i/>
                <w:sz w:val="22"/>
                <w:szCs w:val="22"/>
              </w:rPr>
              <w:t>5.157.520,00)</w:t>
            </w:r>
          </w:p>
        </w:tc>
      </w:tr>
      <w:tr w:rsidR="00AB72D4" w:rsidRPr="007E53A3" w:rsidTr="00EF3E6C">
        <w:tc>
          <w:tcPr>
            <w:tcW w:w="1701" w:type="dxa"/>
            <w:tcBorders>
              <w:left w:val="single" w:sz="2" w:space="0" w:color="000000"/>
              <w:bottom w:val="single" w:sz="2" w:space="0" w:color="000000"/>
            </w:tcBorders>
          </w:tcPr>
          <w:p w:rsidR="00AB72D4" w:rsidRPr="007E53A3" w:rsidRDefault="00AB72D4" w:rsidP="00EF3E6C">
            <w:pPr>
              <w:pStyle w:val="Contenutotabella"/>
              <w:rPr>
                <w:rFonts w:ascii="Calibri" w:hAnsi="Calibri"/>
              </w:rPr>
            </w:pPr>
          </w:p>
        </w:tc>
        <w:tc>
          <w:tcPr>
            <w:tcW w:w="4077" w:type="dxa"/>
            <w:tcBorders>
              <w:left w:val="single" w:sz="2" w:space="0" w:color="000000"/>
              <w:bottom w:val="single" w:sz="2" w:space="0" w:color="000000"/>
            </w:tcBorders>
          </w:tcPr>
          <w:p w:rsidR="00AB72D4" w:rsidRPr="007E53A3" w:rsidRDefault="00AB72D4" w:rsidP="00EF3E6C">
            <w:pPr>
              <w:pStyle w:val="Contenutotabella"/>
              <w:jc w:val="center"/>
              <w:rPr>
                <w:rFonts w:ascii="Calibri" w:hAnsi="Calibri"/>
              </w:rPr>
            </w:pPr>
            <w:r w:rsidRPr="007E53A3">
              <w:rPr>
                <w:rFonts w:ascii="Calibri" w:hAnsi="Calibri"/>
                <w:sz w:val="22"/>
                <w:szCs w:val="22"/>
              </w:rPr>
              <w:t>1° servizio</w:t>
            </w:r>
          </w:p>
        </w:tc>
        <w:tc>
          <w:tcPr>
            <w:tcW w:w="3867" w:type="dxa"/>
            <w:tcBorders>
              <w:left w:val="single" w:sz="2" w:space="0" w:color="000000"/>
              <w:bottom w:val="single" w:sz="2" w:space="0" w:color="000000"/>
              <w:right w:val="single" w:sz="2" w:space="0" w:color="000000"/>
            </w:tcBorders>
          </w:tcPr>
          <w:p w:rsidR="00AB72D4" w:rsidRPr="007E53A3" w:rsidRDefault="00AB72D4" w:rsidP="00EF3E6C">
            <w:pPr>
              <w:pStyle w:val="Contenutotabella"/>
              <w:jc w:val="center"/>
              <w:rPr>
                <w:rFonts w:ascii="Calibri" w:hAnsi="Calibri"/>
              </w:rPr>
            </w:pPr>
            <w:r w:rsidRPr="007E53A3">
              <w:rPr>
                <w:rFonts w:ascii="Calibri" w:hAnsi="Calibri"/>
                <w:sz w:val="22"/>
                <w:szCs w:val="22"/>
              </w:rPr>
              <w:t>2° servizio</w:t>
            </w:r>
          </w:p>
        </w:tc>
      </w:tr>
      <w:tr w:rsidR="00AB72D4" w:rsidRPr="007E53A3" w:rsidTr="00EF3E6C">
        <w:tc>
          <w:tcPr>
            <w:tcW w:w="1701" w:type="dxa"/>
            <w:tcBorders>
              <w:left w:val="single" w:sz="2" w:space="0" w:color="000000"/>
              <w:bottom w:val="single" w:sz="2" w:space="0" w:color="000000"/>
            </w:tcBorders>
          </w:tcPr>
          <w:p w:rsidR="00AB72D4" w:rsidRPr="007E53A3" w:rsidRDefault="00AB72D4" w:rsidP="00EF3E6C">
            <w:pPr>
              <w:pStyle w:val="Contenutotabella"/>
              <w:rPr>
                <w:rFonts w:ascii="Calibri" w:hAnsi="Calibri"/>
              </w:rPr>
            </w:pPr>
            <w:r w:rsidRPr="007E53A3">
              <w:rPr>
                <w:rFonts w:ascii="Calibri" w:hAnsi="Calibri"/>
                <w:sz w:val="22"/>
                <w:szCs w:val="22"/>
              </w:rPr>
              <w:t>Data di affidamento</w:t>
            </w:r>
          </w:p>
        </w:tc>
        <w:tc>
          <w:tcPr>
            <w:tcW w:w="4077" w:type="dxa"/>
            <w:tcBorders>
              <w:left w:val="single" w:sz="2" w:space="0" w:color="000000"/>
              <w:bottom w:val="single" w:sz="2" w:space="0" w:color="000000"/>
            </w:tcBorders>
          </w:tcPr>
          <w:p w:rsidR="00AB72D4" w:rsidRPr="007E53A3" w:rsidRDefault="00AB72D4" w:rsidP="00EF3E6C">
            <w:pPr>
              <w:pStyle w:val="Contenutotabella"/>
              <w:rPr>
                <w:rFonts w:ascii="Calibri" w:hAnsi="Calibri"/>
              </w:rPr>
            </w:pPr>
          </w:p>
        </w:tc>
        <w:tc>
          <w:tcPr>
            <w:tcW w:w="3867" w:type="dxa"/>
            <w:tcBorders>
              <w:left w:val="single" w:sz="2" w:space="0" w:color="000000"/>
              <w:bottom w:val="single" w:sz="2" w:space="0" w:color="000000"/>
              <w:right w:val="single" w:sz="2" w:space="0" w:color="000000"/>
            </w:tcBorders>
          </w:tcPr>
          <w:p w:rsidR="00AB72D4" w:rsidRPr="007E53A3" w:rsidRDefault="00AB72D4" w:rsidP="00EF3E6C">
            <w:pPr>
              <w:pStyle w:val="Contenutotabella"/>
              <w:rPr>
                <w:rFonts w:ascii="Calibri" w:hAnsi="Calibri"/>
              </w:rPr>
            </w:pPr>
          </w:p>
        </w:tc>
      </w:tr>
      <w:tr w:rsidR="00AB72D4" w:rsidRPr="007E53A3" w:rsidTr="00EF3E6C">
        <w:tc>
          <w:tcPr>
            <w:tcW w:w="1701" w:type="dxa"/>
            <w:tcBorders>
              <w:left w:val="single" w:sz="2" w:space="0" w:color="000000"/>
              <w:bottom w:val="single" w:sz="2" w:space="0" w:color="000000"/>
            </w:tcBorders>
          </w:tcPr>
          <w:p w:rsidR="00AB72D4" w:rsidRPr="007E53A3" w:rsidRDefault="00AB72D4" w:rsidP="00EF3E6C">
            <w:pPr>
              <w:pStyle w:val="Contenutotabella"/>
              <w:rPr>
                <w:rFonts w:ascii="Calibri" w:hAnsi="Calibri"/>
              </w:rPr>
            </w:pPr>
            <w:r w:rsidRPr="007E53A3">
              <w:rPr>
                <w:rFonts w:ascii="Calibri" w:hAnsi="Calibri"/>
                <w:sz w:val="22"/>
                <w:szCs w:val="22"/>
              </w:rPr>
              <w:t>Durata dell’affidamento</w:t>
            </w:r>
          </w:p>
        </w:tc>
        <w:tc>
          <w:tcPr>
            <w:tcW w:w="4077" w:type="dxa"/>
            <w:tcBorders>
              <w:left w:val="single" w:sz="2" w:space="0" w:color="000000"/>
              <w:bottom w:val="single" w:sz="2" w:space="0" w:color="000000"/>
            </w:tcBorders>
          </w:tcPr>
          <w:p w:rsidR="00AB72D4" w:rsidRPr="007E53A3" w:rsidRDefault="00AB72D4" w:rsidP="00EF3E6C">
            <w:pPr>
              <w:pStyle w:val="Contenutotabella"/>
              <w:rPr>
                <w:rFonts w:ascii="Calibri" w:hAnsi="Calibri"/>
              </w:rPr>
            </w:pPr>
          </w:p>
        </w:tc>
        <w:tc>
          <w:tcPr>
            <w:tcW w:w="3867" w:type="dxa"/>
            <w:tcBorders>
              <w:left w:val="single" w:sz="2" w:space="0" w:color="000000"/>
              <w:bottom w:val="single" w:sz="2" w:space="0" w:color="000000"/>
              <w:right w:val="single" w:sz="2" w:space="0" w:color="000000"/>
            </w:tcBorders>
          </w:tcPr>
          <w:p w:rsidR="00AB72D4" w:rsidRPr="007E53A3" w:rsidRDefault="00AB72D4" w:rsidP="00EF3E6C">
            <w:pPr>
              <w:pStyle w:val="Contenutotabella"/>
              <w:rPr>
                <w:rFonts w:ascii="Calibri" w:hAnsi="Calibri"/>
              </w:rPr>
            </w:pPr>
          </w:p>
        </w:tc>
      </w:tr>
      <w:tr w:rsidR="00AB72D4" w:rsidRPr="007E53A3" w:rsidTr="00EF3E6C">
        <w:tc>
          <w:tcPr>
            <w:tcW w:w="1701" w:type="dxa"/>
            <w:tcBorders>
              <w:left w:val="single" w:sz="2" w:space="0" w:color="000000"/>
              <w:bottom w:val="single" w:sz="2" w:space="0" w:color="000000"/>
            </w:tcBorders>
          </w:tcPr>
          <w:p w:rsidR="00AB72D4" w:rsidRPr="007E53A3" w:rsidRDefault="00AB72D4" w:rsidP="00EF3E6C">
            <w:pPr>
              <w:pStyle w:val="Contenutotabella"/>
              <w:rPr>
                <w:rFonts w:ascii="Calibri" w:hAnsi="Calibri"/>
              </w:rPr>
            </w:pPr>
            <w:r w:rsidRPr="007E53A3">
              <w:rPr>
                <w:rFonts w:ascii="Calibri" w:hAnsi="Calibri"/>
                <w:sz w:val="22"/>
                <w:szCs w:val="22"/>
              </w:rPr>
              <w:t>Committente</w:t>
            </w:r>
            <w:r>
              <w:rPr>
                <w:rFonts w:ascii="Calibri" w:hAnsi="Calibri"/>
                <w:sz w:val="22"/>
                <w:szCs w:val="22"/>
              </w:rPr>
              <w:t xml:space="preserve"> (denominazione, C.F./P.IVA)</w:t>
            </w:r>
          </w:p>
        </w:tc>
        <w:tc>
          <w:tcPr>
            <w:tcW w:w="4077" w:type="dxa"/>
            <w:tcBorders>
              <w:left w:val="single" w:sz="2" w:space="0" w:color="000000"/>
              <w:bottom w:val="single" w:sz="2" w:space="0" w:color="000000"/>
            </w:tcBorders>
          </w:tcPr>
          <w:p w:rsidR="00AB72D4" w:rsidRPr="007E53A3" w:rsidRDefault="00AB72D4" w:rsidP="00EF3E6C">
            <w:pPr>
              <w:pStyle w:val="Contenutotabella"/>
              <w:rPr>
                <w:rFonts w:ascii="Calibri" w:hAnsi="Calibri"/>
              </w:rPr>
            </w:pPr>
          </w:p>
        </w:tc>
        <w:tc>
          <w:tcPr>
            <w:tcW w:w="3867" w:type="dxa"/>
            <w:tcBorders>
              <w:left w:val="single" w:sz="2" w:space="0" w:color="000000"/>
              <w:bottom w:val="single" w:sz="2" w:space="0" w:color="000000"/>
              <w:right w:val="single" w:sz="2" w:space="0" w:color="000000"/>
            </w:tcBorders>
          </w:tcPr>
          <w:p w:rsidR="00AB72D4" w:rsidRPr="007E53A3" w:rsidRDefault="00AB72D4" w:rsidP="00EF3E6C">
            <w:pPr>
              <w:pStyle w:val="Contenutotabella"/>
              <w:rPr>
                <w:rFonts w:ascii="Calibri" w:hAnsi="Calibri"/>
              </w:rPr>
            </w:pPr>
          </w:p>
        </w:tc>
      </w:tr>
      <w:tr w:rsidR="00AB72D4" w:rsidRPr="007E53A3" w:rsidTr="00EF3E6C">
        <w:tc>
          <w:tcPr>
            <w:tcW w:w="1701" w:type="dxa"/>
            <w:tcBorders>
              <w:left w:val="single" w:sz="2" w:space="0" w:color="000000"/>
              <w:bottom w:val="single" w:sz="2" w:space="0" w:color="000000"/>
            </w:tcBorders>
          </w:tcPr>
          <w:p w:rsidR="00AB72D4" w:rsidRPr="007E53A3" w:rsidRDefault="00AB72D4" w:rsidP="00EF3E6C">
            <w:pPr>
              <w:pStyle w:val="Contenutotabella"/>
              <w:rPr>
                <w:rFonts w:ascii="Calibri" w:hAnsi="Calibri"/>
              </w:rPr>
            </w:pPr>
            <w:r w:rsidRPr="007E53A3">
              <w:rPr>
                <w:rFonts w:ascii="Calibri" w:hAnsi="Calibri"/>
                <w:sz w:val="22"/>
                <w:szCs w:val="22"/>
              </w:rPr>
              <w:t>Descrizione servizio</w:t>
            </w:r>
          </w:p>
        </w:tc>
        <w:tc>
          <w:tcPr>
            <w:tcW w:w="4077" w:type="dxa"/>
            <w:tcBorders>
              <w:left w:val="single" w:sz="2" w:space="0" w:color="000000"/>
              <w:bottom w:val="single" w:sz="2" w:space="0" w:color="000000"/>
            </w:tcBorders>
          </w:tcPr>
          <w:p w:rsidR="00AB72D4" w:rsidRPr="007E53A3" w:rsidRDefault="00AB72D4" w:rsidP="00EF3E6C">
            <w:pPr>
              <w:pStyle w:val="Contenutotabella"/>
              <w:rPr>
                <w:rFonts w:ascii="Calibri" w:hAnsi="Calibri"/>
              </w:rPr>
            </w:pPr>
          </w:p>
        </w:tc>
        <w:tc>
          <w:tcPr>
            <w:tcW w:w="3867" w:type="dxa"/>
            <w:tcBorders>
              <w:left w:val="single" w:sz="2" w:space="0" w:color="000000"/>
              <w:bottom w:val="single" w:sz="2" w:space="0" w:color="000000"/>
              <w:right w:val="single" w:sz="2" w:space="0" w:color="000000"/>
            </w:tcBorders>
          </w:tcPr>
          <w:p w:rsidR="00AB72D4" w:rsidRPr="007E53A3" w:rsidRDefault="00AB72D4" w:rsidP="00EF3E6C">
            <w:pPr>
              <w:pStyle w:val="Contenutotabella"/>
              <w:rPr>
                <w:rFonts w:ascii="Calibri" w:hAnsi="Calibri"/>
              </w:rPr>
            </w:pPr>
          </w:p>
        </w:tc>
      </w:tr>
      <w:tr w:rsidR="00AB72D4" w:rsidRPr="007E53A3" w:rsidTr="00EF3E6C">
        <w:tc>
          <w:tcPr>
            <w:tcW w:w="1701" w:type="dxa"/>
            <w:tcBorders>
              <w:left w:val="single" w:sz="2" w:space="0" w:color="000000"/>
              <w:bottom w:val="single" w:sz="2" w:space="0" w:color="000000"/>
            </w:tcBorders>
          </w:tcPr>
          <w:p w:rsidR="00AB72D4" w:rsidRPr="007E53A3" w:rsidRDefault="00AB72D4" w:rsidP="00135470">
            <w:pPr>
              <w:pStyle w:val="Contenutotabella"/>
              <w:rPr>
                <w:rFonts w:ascii="Calibri" w:hAnsi="Calibri"/>
                <w:b/>
                <w:bCs/>
              </w:rPr>
            </w:pPr>
            <w:r w:rsidRPr="007E53A3">
              <w:rPr>
                <w:rFonts w:ascii="Calibri" w:hAnsi="Calibri"/>
                <w:sz w:val="22"/>
                <w:szCs w:val="22"/>
              </w:rPr>
              <w:t xml:space="preserve">Importo delle opere </w:t>
            </w:r>
          </w:p>
        </w:tc>
        <w:tc>
          <w:tcPr>
            <w:tcW w:w="4077" w:type="dxa"/>
            <w:tcBorders>
              <w:left w:val="single" w:sz="2" w:space="0" w:color="000000"/>
              <w:bottom w:val="single" w:sz="2" w:space="0" w:color="000000"/>
            </w:tcBorders>
          </w:tcPr>
          <w:p w:rsidR="00AB72D4" w:rsidRPr="007E53A3" w:rsidRDefault="00AB72D4" w:rsidP="00EF3E6C">
            <w:pPr>
              <w:pStyle w:val="Contenutotabella"/>
              <w:rPr>
                <w:rFonts w:ascii="Calibri" w:hAnsi="Calibri"/>
              </w:rPr>
            </w:pPr>
            <w:r w:rsidRPr="007E53A3">
              <w:rPr>
                <w:rFonts w:ascii="Calibri" w:hAnsi="Calibri"/>
                <w:sz w:val="22"/>
                <w:szCs w:val="22"/>
              </w:rPr>
              <w:t>€</w:t>
            </w:r>
          </w:p>
        </w:tc>
        <w:tc>
          <w:tcPr>
            <w:tcW w:w="3867" w:type="dxa"/>
            <w:tcBorders>
              <w:left w:val="single" w:sz="2" w:space="0" w:color="000000"/>
              <w:bottom w:val="single" w:sz="2" w:space="0" w:color="000000"/>
              <w:right w:val="single" w:sz="2" w:space="0" w:color="000000"/>
            </w:tcBorders>
          </w:tcPr>
          <w:p w:rsidR="00AB72D4" w:rsidRPr="007E53A3" w:rsidRDefault="00AB72D4" w:rsidP="00EF3E6C">
            <w:pPr>
              <w:pStyle w:val="Contenutotabella"/>
              <w:rPr>
                <w:rFonts w:ascii="Calibri" w:hAnsi="Calibri"/>
              </w:rPr>
            </w:pPr>
            <w:r w:rsidRPr="007E53A3">
              <w:rPr>
                <w:rFonts w:ascii="Calibri" w:hAnsi="Calibri"/>
                <w:sz w:val="22"/>
                <w:szCs w:val="22"/>
              </w:rPr>
              <w:t>€</w:t>
            </w:r>
          </w:p>
        </w:tc>
      </w:tr>
      <w:tr w:rsidR="00AB72D4" w:rsidRPr="007E53A3" w:rsidTr="00E754B0">
        <w:trPr>
          <w:cantSplit/>
          <w:trHeight w:val="636"/>
        </w:trPr>
        <w:tc>
          <w:tcPr>
            <w:tcW w:w="1701" w:type="dxa"/>
            <w:tcBorders>
              <w:top w:val="single" w:sz="4" w:space="0" w:color="auto"/>
              <w:left w:val="single" w:sz="4" w:space="0" w:color="auto"/>
              <w:bottom w:val="single" w:sz="4" w:space="0" w:color="auto"/>
              <w:right w:val="single" w:sz="4" w:space="0" w:color="auto"/>
            </w:tcBorders>
          </w:tcPr>
          <w:p w:rsidR="00AB72D4" w:rsidRPr="0019367C" w:rsidRDefault="00AB72D4" w:rsidP="00A212AD">
            <w:pPr>
              <w:pStyle w:val="Contenutotabella"/>
            </w:pPr>
            <w:r>
              <w:rPr>
                <w:rFonts w:ascii="Calibri" w:hAnsi="Calibri"/>
                <w:sz w:val="22"/>
                <w:szCs w:val="22"/>
              </w:rPr>
              <w:t>ID opere, g</w:t>
            </w:r>
            <w:r w:rsidRPr="0022655F">
              <w:rPr>
                <w:rFonts w:ascii="Calibri" w:hAnsi="Calibri"/>
                <w:sz w:val="22"/>
                <w:szCs w:val="22"/>
              </w:rPr>
              <w:t>rado di complessità</w:t>
            </w:r>
            <w:r>
              <w:rPr>
                <w:rFonts w:ascii="Calibri" w:hAnsi="Calibri"/>
                <w:sz w:val="22"/>
                <w:szCs w:val="22"/>
              </w:rPr>
              <w:t xml:space="preserve"> (</w:t>
            </w:r>
            <w:proofErr w:type="spellStart"/>
            <w:r>
              <w:rPr>
                <w:rFonts w:ascii="Calibri" w:hAnsi="Calibri"/>
                <w:sz w:val="22"/>
                <w:szCs w:val="22"/>
              </w:rPr>
              <w:t>rif.</w:t>
            </w:r>
            <w:proofErr w:type="spellEnd"/>
            <w:r>
              <w:rPr>
                <w:rFonts w:ascii="Calibri" w:hAnsi="Calibri"/>
                <w:sz w:val="22"/>
                <w:szCs w:val="22"/>
              </w:rPr>
              <w:t xml:space="preserve"> Tav. Z-1 D.M. 17/06/2016)</w:t>
            </w:r>
            <w:r w:rsidRPr="0022655F">
              <w:rPr>
                <w:rFonts w:ascii="Calibri" w:hAnsi="Calibri"/>
                <w:sz w:val="22"/>
                <w:szCs w:val="22"/>
              </w:rPr>
              <w:t xml:space="preserve"> e classe corrispondente con riferimento all’art. </w:t>
            </w:r>
            <w:smartTag w:uri="urn:schemas-microsoft-com:office:smarttags" w:element="metricconverter">
              <w:smartTagPr>
                <w:attr w:name="ProductID" w:val="14 L"/>
              </w:smartTagPr>
              <w:r w:rsidRPr="0022655F">
                <w:rPr>
                  <w:rFonts w:ascii="Calibri" w:hAnsi="Calibri"/>
                  <w:sz w:val="22"/>
                  <w:szCs w:val="22"/>
                </w:rPr>
                <w:t>14 L</w:t>
              </w:r>
            </w:smartTag>
            <w:r w:rsidRPr="0022655F">
              <w:rPr>
                <w:rFonts w:ascii="Calibri" w:hAnsi="Calibri"/>
                <w:sz w:val="22"/>
                <w:szCs w:val="22"/>
              </w:rPr>
              <w:t>. 143/ 49</w:t>
            </w:r>
          </w:p>
        </w:tc>
        <w:tc>
          <w:tcPr>
            <w:tcW w:w="4077" w:type="dxa"/>
            <w:tcBorders>
              <w:top w:val="single" w:sz="4" w:space="0" w:color="auto"/>
              <w:left w:val="single" w:sz="4" w:space="0" w:color="auto"/>
              <w:bottom w:val="single" w:sz="4" w:space="0" w:color="auto"/>
              <w:right w:val="single" w:sz="4" w:space="0" w:color="auto"/>
            </w:tcBorders>
          </w:tcPr>
          <w:p w:rsidR="00AB72D4" w:rsidRPr="0019367C" w:rsidRDefault="00AB72D4" w:rsidP="00CF3AD4"/>
        </w:tc>
        <w:tc>
          <w:tcPr>
            <w:tcW w:w="3867" w:type="dxa"/>
            <w:tcBorders>
              <w:top w:val="single" w:sz="4" w:space="0" w:color="auto"/>
              <w:left w:val="single" w:sz="4" w:space="0" w:color="auto"/>
              <w:bottom w:val="single" w:sz="4" w:space="0" w:color="auto"/>
              <w:right w:val="single" w:sz="4" w:space="0" w:color="auto"/>
            </w:tcBorders>
          </w:tcPr>
          <w:p w:rsidR="00AB72D4" w:rsidRDefault="00AB72D4" w:rsidP="00CF3AD4"/>
        </w:tc>
      </w:tr>
      <w:tr w:rsidR="00AB72D4" w:rsidRPr="007E53A3" w:rsidTr="00A212AD">
        <w:trPr>
          <w:cantSplit/>
          <w:trHeight w:val="658"/>
        </w:trPr>
        <w:tc>
          <w:tcPr>
            <w:tcW w:w="1701" w:type="dxa"/>
            <w:tcBorders>
              <w:top w:val="single" w:sz="4" w:space="0" w:color="auto"/>
              <w:left w:val="single" w:sz="4" w:space="0" w:color="auto"/>
              <w:bottom w:val="single" w:sz="4" w:space="0" w:color="auto"/>
              <w:right w:val="single" w:sz="4" w:space="0" w:color="auto"/>
            </w:tcBorders>
          </w:tcPr>
          <w:p w:rsidR="00AB72D4" w:rsidRPr="007E53A3" w:rsidRDefault="00AB72D4" w:rsidP="00EF3E6C">
            <w:pPr>
              <w:pStyle w:val="Contenutotabella"/>
              <w:rPr>
                <w:rFonts w:ascii="Calibri" w:hAnsi="Calibri"/>
                <w:bCs/>
              </w:rPr>
            </w:pPr>
            <w:r>
              <w:rPr>
                <w:rFonts w:ascii="Calibri" w:hAnsi="Calibri"/>
                <w:bCs/>
                <w:sz w:val="22"/>
                <w:szCs w:val="22"/>
              </w:rPr>
              <w:lastRenderedPageBreak/>
              <w:t>Eventuali co-esecutori (indicare le generalità)</w:t>
            </w:r>
          </w:p>
        </w:tc>
        <w:tc>
          <w:tcPr>
            <w:tcW w:w="4077" w:type="dxa"/>
            <w:tcBorders>
              <w:top w:val="single" w:sz="4" w:space="0" w:color="auto"/>
              <w:left w:val="single" w:sz="4" w:space="0" w:color="auto"/>
              <w:bottom w:val="single" w:sz="4" w:space="0" w:color="auto"/>
              <w:right w:val="single" w:sz="4" w:space="0" w:color="auto"/>
            </w:tcBorders>
            <w:vAlign w:val="center"/>
          </w:tcPr>
          <w:p w:rsidR="00AB72D4" w:rsidRPr="007E53A3" w:rsidRDefault="00AB72D4" w:rsidP="00EF3E6C">
            <w:pPr>
              <w:pStyle w:val="Contenutotabella"/>
              <w:jc w:val="center"/>
              <w:rPr>
                <w:rFonts w:ascii="Calibri" w:hAnsi="Calibri"/>
              </w:rPr>
            </w:pPr>
          </w:p>
        </w:tc>
        <w:tc>
          <w:tcPr>
            <w:tcW w:w="3867" w:type="dxa"/>
            <w:tcBorders>
              <w:top w:val="single" w:sz="4" w:space="0" w:color="auto"/>
              <w:left w:val="single" w:sz="4" w:space="0" w:color="auto"/>
              <w:bottom w:val="single" w:sz="4" w:space="0" w:color="auto"/>
              <w:right w:val="single" w:sz="4" w:space="0" w:color="auto"/>
            </w:tcBorders>
            <w:vAlign w:val="center"/>
          </w:tcPr>
          <w:p w:rsidR="00AB72D4" w:rsidRPr="007E53A3" w:rsidRDefault="00AB72D4" w:rsidP="00EF3E6C">
            <w:pPr>
              <w:pStyle w:val="Contenutotabella"/>
              <w:jc w:val="center"/>
              <w:rPr>
                <w:rFonts w:ascii="Calibri" w:hAnsi="Calibri"/>
              </w:rPr>
            </w:pPr>
          </w:p>
        </w:tc>
      </w:tr>
      <w:tr w:rsidR="00AB72D4" w:rsidRPr="007E53A3" w:rsidTr="00EF3E6C">
        <w:trPr>
          <w:cantSplit/>
          <w:trHeight w:val="1016"/>
        </w:trPr>
        <w:tc>
          <w:tcPr>
            <w:tcW w:w="1701" w:type="dxa"/>
            <w:tcBorders>
              <w:top w:val="single" w:sz="4" w:space="0" w:color="auto"/>
              <w:left w:val="single" w:sz="4" w:space="0" w:color="auto"/>
              <w:bottom w:val="single" w:sz="4" w:space="0" w:color="auto"/>
              <w:right w:val="single" w:sz="4" w:space="0" w:color="auto"/>
            </w:tcBorders>
          </w:tcPr>
          <w:p w:rsidR="00AB72D4" w:rsidRPr="007E53A3" w:rsidRDefault="00AB72D4" w:rsidP="00EF3E6C">
            <w:pPr>
              <w:pStyle w:val="Contenutotabella"/>
              <w:rPr>
                <w:rFonts w:ascii="Calibri" w:hAnsi="Calibri"/>
                <w:bCs/>
              </w:rPr>
            </w:pPr>
            <w:r w:rsidRPr="007E53A3">
              <w:rPr>
                <w:rFonts w:ascii="Calibri" w:hAnsi="Calibri"/>
                <w:bCs/>
                <w:sz w:val="22"/>
                <w:szCs w:val="22"/>
              </w:rPr>
              <w:t>% di esecuzione riferibile al concorrente</w:t>
            </w:r>
          </w:p>
        </w:tc>
        <w:tc>
          <w:tcPr>
            <w:tcW w:w="4077" w:type="dxa"/>
            <w:tcBorders>
              <w:top w:val="single" w:sz="4" w:space="0" w:color="auto"/>
              <w:left w:val="single" w:sz="4" w:space="0" w:color="auto"/>
              <w:bottom w:val="single" w:sz="4" w:space="0" w:color="auto"/>
              <w:right w:val="single" w:sz="4" w:space="0" w:color="auto"/>
            </w:tcBorders>
            <w:vAlign w:val="center"/>
          </w:tcPr>
          <w:p w:rsidR="00AB72D4" w:rsidRPr="007E53A3" w:rsidRDefault="00AB72D4" w:rsidP="00EF3E6C">
            <w:pPr>
              <w:pStyle w:val="Contenutotabella"/>
              <w:jc w:val="center"/>
              <w:rPr>
                <w:rFonts w:ascii="Calibri" w:hAnsi="Calibri"/>
              </w:rPr>
            </w:pPr>
          </w:p>
        </w:tc>
        <w:tc>
          <w:tcPr>
            <w:tcW w:w="3867" w:type="dxa"/>
            <w:tcBorders>
              <w:top w:val="single" w:sz="4" w:space="0" w:color="auto"/>
              <w:left w:val="single" w:sz="4" w:space="0" w:color="auto"/>
              <w:bottom w:val="single" w:sz="4" w:space="0" w:color="auto"/>
              <w:right w:val="single" w:sz="4" w:space="0" w:color="auto"/>
            </w:tcBorders>
            <w:vAlign w:val="center"/>
          </w:tcPr>
          <w:p w:rsidR="00AB72D4" w:rsidRPr="007E53A3" w:rsidRDefault="00AB72D4" w:rsidP="00EF3E6C">
            <w:pPr>
              <w:pStyle w:val="Contenutotabella"/>
              <w:jc w:val="center"/>
              <w:rPr>
                <w:rFonts w:ascii="Calibri" w:hAnsi="Calibri"/>
              </w:rPr>
            </w:pPr>
          </w:p>
        </w:tc>
      </w:tr>
      <w:tr w:rsidR="00AB72D4" w:rsidRPr="007E53A3" w:rsidTr="007E53A3">
        <w:trPr>
          <w:cantSplit/>
          <w:trHeight w:val="2728"/>
        </w:trPr>
        <w:tc>
          <w:tcPr>
            <w:tcW w:w="1701" w:type="dxa"/>
            <w:tcBorders>
              <w:top w:val="single" w:sz="4" w:space="0" w:color="auto"/>
              <w:left w:val="single" w:sz="4" w:space="0" w:color="auto"/>
              <w:bottom w:val="single" w:sz="4" w:space="0" w:color="auto"/>
              <w:right w:val="single" w:sz="4" w:space="0" w:color="auto"/>
            </w:tcBorders>
          </w:tcPr>
          <w:p w:rsidR="00AB72D4" w:rsidRPr="007E53A3" w:rsidRDefault="00AB72D4" w:rsidP="00EF3E6C">
            <w:pPr>
              <w:pStyle w:val="Contenutotabella"/>
              <w:rPr>
                <w:rFonts w:ascii="Calibri" w:hAnsi="Calibri"/>
              </w:rPr>
            </w:pPr>
            <w:r w:rsidRPr="007E53A3">
              <w:rPr>
                <w:rFonts w:ascii="Calibri" w:hAnsi="Calibri"/>
                <w:b/>
                <w:bCs/>
                <w:sz w:val="22"/>
                <w:szCs w:val="22"/>
              </w:rPr>
              <w:t>Solo per i raggruppamenti temporanei</w:t>
            </w:r>
            <w:r w:rsidRPr="007E53A3">
              <w:rPr>
                <w:rFonts w:ascii="Calibri" w:hAnsi="Calibri"/>
                <w:sz w:val="22"/>
                <w:szCs w:val="22"/>
              </w:rPr>
              <w:t>: indicare il componente del raggruppamento che ha espletato il servizio (</w:t>
            </w:r>
            <w:r w:rsidRPr="007E53A3">
              <w:rPr>
                <w:rFonts w:ascii="Calibri" w:hAnsi="Calibri"/>
                <w:i/>
                <w:sz w:val="22"/>
                <w:szCs w:val="22"/>
              </w:rPr>
              <w:t>può essere il medesimo soggetto per entrambi i servizi)</w:t>
            </w:r>
          </w:p>
        </w:tc>
        <w:tc>
          <w:tcPr>
            <w:tcW w:w="4077" w:type="dxa"/>
            <w:tcBorders>
              <w:top w:val="single" w:sz="4" w:space="0" w:color="auto"/>
              <w:left w:val="single" w:sz="4" w:space="0" w:color="auto"/>
              <w:bottom w:val="single" w:sz="4" w:space="0" w:color="auto"/>
              <w:right w:val="single" w:sz="4" w:space="0" w:color="auto"/>
            </w:tcBorders>
            <w:vAlign w:val="center"/>
          </w:tcPr>
          <w:p w:rsidR="00AB72D4" w:rsidRPr="007E53A3" w:rsidRDefault="00AB72D4" w:rsidP="00EF3E6C">
            <w:pPr>
              <w:pStyle w:val="Contenutotabella"/>
              <w:jc w:val="center"/>
              <w:rPr>
                <w:rFonts w:ascii="Calibri" w:hAnsi="Calibri"/>
              </w:rPr>
            </w:pPr>
          </w:p>
          <w:p w:rsidR="00AB72D4" w:rsidRPr="007E53A3" w:rsidRDefault="00AB72D4" w:rsidP="00EF3E6C">
            <w:pPr>
              <w:pStyle w:val="Contenutotabella"/>
              <w:jc w:val="center"/>
              <w:rPr>
                <w:rFonts w:ascii="Calibri" w:hAnsi="Calibri"/>
              </w:rPr>
            </w:pPr>
          </w:p>
          <w:p w:rsidR="00AB72D4" w:rsidRPr="007E53A3" w:rsidRDefault="00AB72D4" w:rsidP="00EF3E6C">
            <w:pPr>
              <w:pStyle w:val="Contenutotabella"/>
              <w:jc w:val="center"/>
              <w:rPr>
                <w:rFonts w:ascii="Calibri" w:hAnsi="Calibri"/>
              </w:rPr>
            </w:pPr>
          </w:p>
          <w:p w:rsidR="00AB72D4" w:rsidRPr="007E53A3" w:rsidRDefault="00AB72D4" w:rsidP="00EF3E6C">
            <w:pPr>
              <w:pStyle w:val="Contenutotabella"/>
              <w:jc w:val="center"/>
              <w:rPr>
                <w:rFonts w:ascii="Calibri" w:hAnsi="Calibri"/>
              </w:rPr>
            </w:pPr>
          </w:p>
        </w:tc>
        <w:tc>
          <w:tcPr>
            <w:tcW w:w="3867" w:type="dxa"/>
            <w:tcBorders>
              <w:top w:val="single" w:sz="4" w:space="0" w:color="auto"/>
              <w:left w:val="single" w:sz="4" w:space="0" w:color="auto"/>
              <w:bottom w:val="single" w:sz="4" w:space="0" w:color="auto"/>
              <w:right w:val="single" w:sz="4" w:space="0" w:color="auto"/>
            </w:tcBorders>
            <w:vAlign w:val="center"/>
          </w:tcPr>
          <w:p w:rsidR="00AB72D4" w:rsidRPr="007E53A3" w:rsidRDefault="00AB72D4" w:rsidP="00EF3E6C">
            <w:pPr>
              <w:pStyle w:val="Contenutotabella"/>
              <w:jc w:val="center"/>
              <w:rPr>
                <w:rFonts w:ascii="Calibri" w:hAnsi="Calibri"/>
              </w:rPr>
            </w:pPr>
          </w:p>
          <w:p w:rsidR="00AB72D4" w:rsidRPr="007E53A3" w:rsidRDefault="00AB72D4" w:rsidP="00EF3E6C">
            <w:pPr>
              <w:pStyle w:val="Contenutotabella"/>
              <w:jc w:val="center"/>
              <w:rPr>
                <w:rFonts w:ascii="Calibri" w:hAnsi="Calibri"/>
              </w:rPr>
            </w:pPr>
          </w:p>
          <w:p w:rsidR="00AB72D4" w:rsidRPr="007E53A3" w:rsidRDefault="00AB72D4" w:rsidP="00EF3E6C">
            <w:pPr>
              <w:pStyle w:val="Contenutotabella"/>
              <w:jc w:val="center"/>
              <w:rPr>
                <w:rFonts w:ascii="Calibri" w:hAnsi="Calibri"/>
              </w:rPr>
            </w:pPr>
          </w:p>
        </w:tc>
      </w:tr>
    </w:tbl>
    <w:p w:rsidR="00AB72D4" w:rsidRPr="00750C58" w:rsidRDefault="00AB72D4" w:rsidP="00F125CD">
      <w:pPr>
        <w:pStyle w:val="sche3"/>
        <w:rPr>
          <w:rFonts w:ascii="Calibri" w:hAnsi="Calibri"/>
          <w:sz w:val="24"/>
          <w:szCs w:val="24"/>
          <w:lang w:val="it-IT"/>
        </w:rPr>
      </w:pPr>
    </w:p>
    <w:tbl>
      <w:tblPr>
        <w:tblW w:w="9645" w:type="dxa"/>
        <w:tblInd w:w="-68" w:type="dxa"/>
        <w:tblLayout w:type="fixed"/>
        <w:tblCellMar>
          <w:left w:w="70" w:type="dxa"/>
          <w:right w:w="70" w:type="dxa"/>
        </w:tblCellMar>
        <w:tblLook w:val="0000" w:firstRow="0" w:lastRow="0" w:firstColumn="0" w:lastColumn="0" w:noHBand="0" w:noVBand="0"/>
      </w:tblPr>
      <w:tblGrid>
        <w:gridCol w:w="5106"/>
        <w:gridCol w:w="2422"/>
        <w:gridCol w:w="1058"/>
        <w:gridCol w:w="1059"/>
      </w:tblGrid>
      <w:tr w:rsidR="00AB72D4" w:rsidRPr="007E53A3" w:rsidTr="00EF3E6C">
        <w:trPr>
          <w:trHeight w:val="798"/>
        </w:trPr>
        <w:tc>
          <w:tcPr>
            <w:tcW w:w="7528" w:type="dxa"/>
            <w:gridSpan w:val="2"/>
            <w:tcBorders>
              <w:top w:val="single" w:sz="4" w:space="0" w:color="000000"/>
              <w:left w:val="single" w:sz="4" w:space="0" w:color="000000"/>
              <w:bottom w:val="single" w:sz="4" w:space="0" w:color="000000"/>
            </w:tcBorders>
            <w:vAlign w:val="center"/>
          </w:tcPr>
          <w:p w:rsidR="00AB72D4" w:rsidRPr="007E53A3" w:rsidRDefault="00AB72D4" w:rsidP="00EF3E6C">
            <w:pPr>
              <w:pStyle w:val="Titolo4"/>
              <w:numPr>
                <w:ilvl w:val="3"/>
                <w:numId w:val="6"/>
              </w:numPr>
              <w:snapToGrid w:val="0"/>
              <w:rPr>
                <w:rFonts w:ascii="Calibri" w:hAnsi="Calibri"/>
                <w:b w:val="0"/>
              </w:rPr>
            </w:pPr>
            <w:r w:rsidRPr="007E53A3">
              <w:rPr>
                <w:rFonts w:ascii="Calibri" w:hAnsi="Calibri"/>
                <w:b w:val="0"/>
                <w:szCs w:val="22"/>
              </w:rPr>
              <w:t>Il requisito è fornito da un soggetto ausiliario?</w:t>
            </w:r>
          </w:p>
          <w:p w:rsidR="00AB72D4" w:rsidRPr="007E53A3" w:rsidRDefault="00AB72D4" w:rsidP="00EF3E6C">
            <w:pPr>
              <w:rPr>
                <w:rFonts w:ascii="Calibri" w:hAnsi="Calibri"/>
              </w:rPr>
            </w:pPr>
            <w:r w:rsidRPr="007E53A3">
              <w:rPr>
                <w:rFonts w:ascii="Calibri" w:hAnsi="Calibri"/>
                <w:bCs/>
                <w:sz w:val="22"/>
                <w:szCs w:val="22"/>
              </w:rPr>
              <w:t>(avvalimento)</w:t>
            </w:r>
          </w:p>
        </w:tc>
        <w:tc>
          <w:tcPr>
            <w:tcW w:w="1058" w:type="dxa"/>
            <w:tcBorders>
              <w:top w:val="single" w:sz="4" w:space="0" w:color="000000"/>
              <w:left w:val="single" w:sz="4" w:space="0" w:color="000000"/>
              <w:bottom w:val="single" w:sz="4" w:space="0" w:color="000000"/>
              <w:right w:val="single" w:sz="4" w:space="0" w:color="000000"/>
            </w:tcBorders>
            <w:vAlign w:val="center"/>
          </w:tcPr>
          <w:p w:rsidR="00AB72D4" w:rsidRPr="007E53A3" w:rsidRDefault="00AB72D4" w:rsidP="00EF3E6C">
            <w:pPr>
              <w:widowControl w:val="0"/>
              <w:ind w:left="360"/>
              <w:jc w:val="both"/>
              <w:rPr>
                <w:rFonts w:ascii="Calibri" w:hAnsi="Calibri"/>
                <w:b/>
              </w:rPr>
            </w:pPr>
            <w:r w:rsidRPr="007E53A3">
              <w:rPr>
                <w:rFonts w:ascii="Calibri" w:hAnsi="Calibri"/>
                <w:b/>
                <w:sz w:val="22"/>
                <w:szCs w:val="22"/>
              </w:rPr>
              <w:t>SI</w:t>
            </w:r>
          </w:p>
        </w:tc>
        <w:tc>
          <w:tcPr>
            <w:tcW w:w="1059" w:type="dxa"/>
            <w:tcBorders>
              <w:top w:val="single" w:sz="4" w:space="0" w:color="000000"/>
              <w:left w:val="single" w:sz="4" w:space="0" w:color="000000"/>
              <w:bottom w:val="single" w:sz="4" w:space="0" w:color="000000"/>
              <w:right w:val="single" w:sz="4" w:space="0" w:color="000000"/>
            </w:tcBorders>
            <w:vAlign w:val="center"/>
          </w:tcPr>
          <w:p w:rsidR="00AB72D4" w:rsidRPr="007E53A3" w:rsidRDefault="00AB72D4" w:rsidP="00EF3E6C">
            <w:pPr>
              <w:widowControl w:val="0"/>
              <w:ind w:left="360"/>
              <w:jc w:val="both"/>
              <w:rPr>
                <w:rFonts w:ascii="Calibri" w:hAnsi="Calibri"/>
                <w:b/>
              </w:rPr>
            </w:pPr>
            <w:r w:rsidRPr="007E53A3">
              <w:rPr>
                <w:rFonts w:ascii="Calibri" w:hAnsi="Calibri"/>
                <w:b/>
                <w:sz w:val="22"/>
                <w:szCs w:val="22"/>
              </w:rPr>
              <w:t>NO</w:t>
            </w:r>
          </w:p>
        </w:tc>
      </w:tr>
      <w:tr w:rsidR="00AB72D4" w:rsidRPr="007E53A3" w:rsidTr="00EF3E6C">
        <w:trPr>
          <w:trHeight w:val="798"/>
        </w:trPr>
        <w:tc>
          <w:tcPr>
            <w:tcW w:w="5106" w:type="dxa"/>
            <w:tcBorders>
              <w:top w:val="single" w:sz="4" w:space="0" w:color="000000"/>
              <w:left w:val="single" w:sz="4" w:space="0" w:color="000000"/>
              <w:bottom w:val="single" w:sz="4" w:space="0" w:color="000000"/>
            </w:tcBorders>
            <w:vAlign w:val="center"/>
          </w:tcPr>
          <w:p w:rsidR="00AB72D4" w:rsidRPr="007E53A3" w:rsidRDefault="00AB72D4" w:rsidP="00EF3E6C">
            <w:pPr>
              <w:pStyle w:val="Titolo4"/>
              <w:numPr>
                <w:ilvl w:val="3"/>
                <w:numId w:val="6"/>
              </w:numPr>
              <w:snapToGrid w:val="0"/>
              <w:rPr>
                <w:rFonts w:ascii="Calibri" w:hAnsi="Calibri"/>
                <w:b w:val="0"/>
              </w:rPr>
            </w:pPr>
            <w:r w:rsidRPr="007E53A3">
              <w:rPr>
                <w:rFonts w:ascii="Calibri" w:hAnsi="Calibri"/>
                <w:b w:val="0"/>
                <w:szCs w:val="22"/>
              </w:rPr>
              <w:t>Denominazione del soggetto ausiliario</w:t>
            </w:r>
          </w:p>
        </w:tc>
        <w:tc>
          <w:tcPr>
            <w:tcW w:w="4539" w:type="dxa"/>
            <w:gridSpan w:val="3"/>
            <w:tcBorders>
              <w:top w:val="single" w:sz="4" w:space="0" w:color="000000"/>
              <w:left w:val="single" w:sz="4" w:space="0" w:color="000000"/>
              <w:bottom w:val="single" w:sz="4" w:space="0" w:color="000000"/>
              <w:right w:val="single" w:sz="4" w:space="0" w:color="000000"/>
            </w:tcBorders>
            <w:vAlign w:val="center"/>
          </w:tcPr>
          <w:p w:rsidR="00AB72D4" w:rsidRPr="007E53A3" w:rsidRDefault="00AB72D4" w:rsidP="00EF3E6C">
            <w:pPr>
              <w:widowControl w:val="0"/>
              <w:snapToGrid w:val="0"/>
              <w:rPr>
                <w:rFonts w:ascii="Calibri" w:hAnsi="Calibri"/>
                <w:bCs/>
              </w:rPr>
            </w:pPr>
          </w:p>
        </w:tc>
      </w:tr>
    </w:tbl>
    <w:p w:rsidR="00AB72D4" w:rsidRPr="00750C58" w:rsidRDefault="00AB72D4" w:rsidP="00F125CD">
      <w:pPr>
        <w:spacing w:after="200" w:line="276" w:lineRule="auto"/>
        <w:rPr>
          <w:rFonts w:ascii="Calibri" w:hAnsi="Calibri"/>
        </w:rPr>
      </w:pPr>
    </w:p>
    <w:tbl>
      <w:tblPr>
        <w:tblW w:w="9645" w:type="dxa"/>
        <w:tblInd w:w="-53" w:type="dxa"/>
        <w:tblLayout w:type="fixed"/>
        <w:tblCellMar>
          <w:top w:w="55" w:type="dxa"/>
          <w:left w:w="55" w:type="dxa"/>
          <w:bottom w:w="55" w:type="dxa"/>
          <w:right w:w="55" w:type="dxa"/>
        </w:tblCellMar>
        <w:tblLook w:val="0000" w:firstRow="0" w:lastRow="0" w:firstColumn="0" w:lastColumn="0" w:noHBand="0" w:noVBand="0"/>
      </w:tblPr>
      <w:tblGrid>
        <w:gridCol w:w="1809"/>
        <w:gridCol w:w="3969"/>
        <w:gridCol w:w="3867"/>
      </w:tblGrid>
      <w:tr w:rsidR="00AB72D4" w:rsidRPr="007E53A3" w:rsidTr="00F726A7">
        <w:tc>
          <w:tcPr>
            <w:tcW w:w="9645" w:type="dxa"/>
            <w:gridSpan w:val="3"/>
            <w:tcBorders>
              <w:top w:val="single" w:sz="2" w:space="0" w:color="000000"/>
              <w:left w:val="single" w:sz="2" w:space="0" w:color="000000"/>
              <w:bottom w:val="single" w:sz="2" w:space="0" w:color="000000"/>
              <w:right w:val="single" w:sz="2" w:space="0" w:color="000000"/>
            </w:tcBorders>
          </w:tcPr>
          <w:p w:rsidR="00AB72D4" w:rsidRPr="007E53A3" w:rsidRDefault="00AB72D4" w:rsidP="00F726A7">
            <w:pPr>
              <w:pStyle w:val="Contenutotabella"/>
              <w:jc w:val="center"/>
              <w:rPr>
                <w:rFonts w:ascii="Calibri" w:hAnsi="Calibri"/>
                <w:b/>
                <w:bCs/>
              </w:rPr>
            </w:pPr>
            <w:r w:rsidRPr="007E53A3">
              <w:rPr>
                <w:rFonts w:ascii="Calibri" w:hAnsi="Calibri"/>
                <w:sz w:val="22"/>
                <w:szCs w:val="22"/>
              </w:rPr>
              <w:br w:type="page"/>
            </w:r>
            <w:r w:rsidRPr="007E53A3">
              <w:rPr>
                <w:rFonts w:ascii="Calibri" w:hAnsi="Calibri"/>
                <w:b/>
                <w:bCs/>
                <w:sz w:val="22"/>
                <w:szCs w:val="22"/>
              </w:rPr>
              <w:t xml:space="preserve">Categoria Impianti – Grado di complessità: 0,75 -  </w:t>
            </w:r>
          </w:p>
          <w:p w:rsidR="00AB72D4" w:rsidRPr="007E53A3" w:rsidRDefault="00AB72D4" w:rsidP="005C58D7">
            <w:pPr>
              <w:pStyle w:val="Contenutotabella"/>
              <w:jc w:val="center"/>
              <w:rPr>
                <w:rFonts w:ascii="Calibri" w:hAnsi="Calibri"/>
                <w:b/>
                <w:bCs/>
              </w:rPr>
            </w:pPr>
          </w:p>
        </w:tc>
      </w:tr>
      <w:tr w:rsidR="00AB72D4" w:rsidRPr="007E53A3" w:rsidTr="00750C58">
        <w:tc>
          <w:tcPr>
            <w:tcW w:w="1809" w:type="dxa"/>
            <w:tcBorders>
              <w:left w:val="single" w:sz="2" w:space="0" w:color="000000"/>
              <w:bottom w:val="single" w:sz="2" w:space="0" w:color="000000"/>
            </w:tcBorders>
          </w:tcPr>
          <w:p w:rsidR="00AB72D4" w:rsidRPr="007E53A3" w:rsidRDefault="00AB72D4" w:rsidP="00F726A7">
            <w:pPr>
              <w:pStyle w:val="Contenutotabella"/>
              <w:rPr>
                <w:rFonts w:ascii="Calibri" w:hAnsi="Calibri"/>
              </w:rPr>
            </w:pPr>
          </w:p>
        </w:tc>
        <w:tc>
          <w:tcPr>
            <w:tcW w:w="7836" w:type="dxa"/>
            <w:gridSpan w:val="2"/>
            <w:tcBorders>
              <w:left w:val="single" w:sz="2" w:space="0" w:color="000000"/>
              <w:bottom w:val="single" w:sz="2" w:space="0" w:color="000000"/>
              <w:right w:val="single" w:sz="2" w:space="0" w:color="000000"/>
            </w:tcBorders>
          </w:tcPr>
          <w:p w:rsidR="00AB72D4" w:rsidRPr="00D82B7A" w:rsidRDefault="00AB72D4" w:rsidP="00F93D55">
            <w:pPr>
              <w:pStyle w:val="Contenutotabella"/>
              <w:jc w:val="center"/>
              <w:rPr>
                <w:rFonts w:ascii="Calibri" w:hAnsi="Calibri"/>
                <w:b/>
                <w:i/>
              </w:rPr>
            </w:pPr>
            <w:r w:rsidRPr="00D82B7A">
              <w:rPr>
                <w:rFonts w:ascii="Calibri" w:hAnsi="Calibri"/>
                <w:b/>
                <w:i/>
                <w:sz w:val="22"/>
                <w:szCs w:val="22"/>
                <w:u w:val="single"/>
              </w:rPr>
              <w:t>Ciascun</w:t>
            </w:r>
            <w:r w:rsidRPr="00D82B7A">
              <w:rPr>
                <w:rFonts w:ascii="Calibri" w:hAnsi="Calibri"/>
                <w:b/>
                <w:i/>
                <w:sz w:val="22"/>
                <w:szCs w:val="22"/>
              </w:rPr>
              <w:t xml:space="preserve"> servizio deve essere stato svolto per opere di valore non inferiore a </w:t>
            </w:r>
          </w:p>
          <w:p w:rsidR="00AB72D4" w:rsidRPr="007E53A3" w:rsidRDefault="00AB72D4" w:rsidP="00F93D55">
            <w:pPr>
              <w:pStyle w:val="Contenutotabella"/>
              <w:jc w:val="center"/>
              <w:rPr>
                <w:rFonts w:ascii="Calibri" w:hAnsi="Calibri"/>
                <w:b/>
                <w:i/>
              </w:rPr>
            </w:pPr>
            <w:r w:rsidRPr="00D82B7A">
              <w:rPr>
                <w:rFonts w:ascii="Calibri" w:hAnsi="Calibri"/>
                <w:b/>
                <w:i/>
                <w:sz w:val="22"/>
                <w:szCs w:val="22"/>
              </w:rPr>
              <w:t xml:space="preserve">€ </w:t>
            </w:r>
            <w:r w:rsidR="00D82B7A" w:rsidRPr="00D82B7A">
              <w:rPr>
                <w:rFonts w:ascii="Calibri" w:hAnsi="Calibri"/>
                <w:b/>
                <w:i/>
                <w:sz w:val="22"/>
                <w:szCs w:val="22"/>
              </w:rPr>
              <w:t>1.077.895,00</w:t>
            </w:r>
            <w:r w:rsidRPr="00D82B7A">
              <w:rPr>
                <w:rFonts w:ascii="Calibri" w:hAnsi="Calibri"/>
                <w:b/>
                <w:i/>
                <w:sz w:val="22"/>
                <w:szCs w:val="22"/>
              </w:rPr>
              <w:t xml:space="preserve"> (50% di € </w:t>
            </w:r>
            <w:r w:rsidR="00D82B7A" w:rsidRPr="00D82B7A">
              <w:rPr>
                <w:rFonts w:ascii="Calibri" w:hAnsi="Calibri"/>
                <w:b/>
                <w:i/>
                <w:sz w:val="22"/>
                <w:szCs w:val="22"/>
              </w:rPr>
              <w:t>2.155.790,00)</w:t>
            </w:r>
          </w:p>
        </w:tc>
      </w:tr>
      <w:tr w:rsidR="00AB72D4" w:rsidRPr="007E53A3" w:rsidTr="00750C58">
        <w:tc>
          <w:tcPr>
            <w:tcW w:w="1809" w:type="dxa"/>
            <w:tcBorders>
              <w:left w:val="single" w:sz="2" w:space="0" w:color="000000"/>
              <w:bottom w:val="single" w:sz="2" w:space="0" w:color="000000"/>
            </w:tcBorders>
          </w:tcPr>
          <w:p w:rsidR="00AB72D4" w:rsidRPr="007E53A3" w:rsidRDefault="00AB72D4" w:rsidP="00F726A7">
            <w:pPr>
              <w:pStyle w:val="Contenutotabella"/>
              <w:rPr>
                <w:rFonts w:ascii="Calibri" w:hAnsi="Calibri"/>
              </w:rPr>
            </w:pPr>
          </w:p>
        </w:tc>
        <w:tc>
          <w:tcPr>
            <w:tcW w:w="3969" w:type="dxa"/>
            <w:tcBorders>
              <w:left w:val="single" w:sz="2" w:space="0" w:color="000000"/>
              <w:bottom w:val="single" w:sz="2" w:space="0" w:color="000000"/>
            </w:tcBorders>
          </w:tcPr>
          <w:p w:rsidR="00AB72D4" w:rsidRPr="007E53A3" w:rsidRDefault="00AB72D4" w:rsidP="00F726A7">
            <w:pPr>
              <w:pStyle w:val="Contenutotabella"/>
              <w:jc w:val="center"/>
              <w:rPr>
                <w:rFonts w:ascii="Calibri" w:hAnsi="Calibri"/>
              </w:rPr>
            </w:pPr>
            <w:r w:rsidRPr="007E53A3">
              <w:rPr>
                <w:rFonts w:ascii="Calibri" w:hAnsi="Calibri"/>
                <w:sz w:val="22"/>
                <w:szCs w:val="22"/>
              </w:rPr>
              <w:t>1° servizio</w:t>
            </w:r>
          </w:p>
        </w:tc>
        <w:tc>
          <w:tcPr>
            <w:tcW w:w="3867" w:type="dxa"/>
            <w:tcBorders>
              <w:left w:val="single" w:sz="2" w:space="0" w:color="000000"/>
              <w:bottom w:val="single" w:sz="2" w:space="0" w:color="000000"/>
              <w:right w:val="single" w:sz="2" w:space="0" w:color="000000"/>
            </w:tcBorders>
          </w:tcPr>
          <w:p w:rsidR="00AB72D4" w:rsidRPr="007E53A3" w:rsidRDefault="00AB72D4" w:rsidP="00F726A7">
            <w:pPr>
              <w:pStyle w:val="Contenutotabella"/>
              <w:jc w:val="center"/>
              <w:rPr>
                <w:rFonts w:ascii="Calibri" w:hAnsi="Calibri"/>
              </w:rPr>
            </w:pPr>
            <w:r w:rsidRPr="007E53A3">
              <w:rPr>
                <w:rFonts w:ascii="Calibri" w:hAnsi="Calibri"/>
                <w:sz w:val="22"/>
                <w:szCs w:val="22"/>
              </w:rPr>
              <w:t>2° servizio</w:t>
            </w:r>
          </w:p>
        </w:tc>
      </w:tr>
      <w:tr w:rsidR="00AB72D4" w:rsidRPr="007E53A3" w:rsidTr="00750C58">
        <w:tc>
          <w:tcPr>
            <w:tcW w:w="1809" w:type="dxa"/>
            <w:tcBorders>
              <w:left w:val="single" w:sz="2" w:space="0" w:color="000000"/>
              <w:bottom w:val="single" w:sz="2" w:space="0" w:color="000000"/>
            </w:tcBorders>
          </w:tcPr>
          <w:p w:rsidR="00AB72D4" w:rsidRPr="007E53A3" w:rsidRDefault="00AB72D4" w:rsidP="00F726A7">
            <w:pPr>
              <w:pStyle w:val="Contenutotabella"/>
              <w:rPr>
                <w:rFonts w:ascii="Calibri" w:hAnsi="Calibri"/>
              </w:rPr>
            </w:pPr>
            <w:r w:rsidRPr="007E53A3">
              <w:rPr>
                <w:rFonts w:ascii="Calibri" w:hAnsi="Calibri"/>
                <w:sz w:val="22"/>
                <w:szCs w:val="22"/>
              </w:rPr>
              <w:t>Data di affidamento</w:t>
            </w:r>
          </w:p>
        </w:tc>
        <w:tc>
          <w:tcPr>
            <w:tcW w:w="3969" w:type="dxa"/>
            <w:tcBorders>
              <w:left w:val="single" w:sz="2" w:space="0" w:color="000000"/>
              <w:bottom w:val="single" w:sz="2" w:space="0" w:color="000000"/>
            </w:tcBorders>
          </w:tcPr>
          <w:p w:rsidR="00AB72D4" w:rsidRPr="007E53A3" w:rsidRDefault="00AB72D4" w:rsidP="00F726A7">
            <w:pPr>
              <w:pStyle w:val="Contenutotabella"/>
              <w:rPr>
                <w:rFonts w:ascii="Calibri" w:hAnsi="Calibri"/>
              </w:rPr>
            </w:pPr>
          </w:p>
        </w:tc>
        <w:tc>
          <w:tcPr>
            <w:tcW w:w="3867" w:type="dxa"/>
            <w:tcBorders>
              <w:left w:val="single" w:sz="2" w:space="0" w:color="000000"/>
              <w:bottom w:val="single" w:sz="2" w:space="0" w:color="000000"/>
              <w:right w:val="single" w:sz="2" w:space="0" w:color="000000"/>
            </w:tcBorders>
          </w:tcPr>
          <w:p w:rsidR="00AB72D4" w:rsidRPr="007E53A3" w:rsidRDefault="00AB72D4" w:rsidP="00F726A7">
            <w:pPr>
              <w:pStyle w:val="Contenutotabella"/>
              <w:rPr>
                <w:rFonts w:ascii="Calibri" w:hAnsi="Calibri"/>
              </w:rPr>
            </w:pPr>
          </w:p>
        </w:tc>
      </w:tr>
      <w:tr w:rsidR="00AB72D4" w:rsidRPr="007E53A3" w:rsidTr="00750C58">
        <w:tc>
          <w:tcPr>
            <w:tcW w:w="1809" w:type="dxa"/>
            <w:tcBorders>
              <w:left w:val="single" w:sz="2" w:space="0" w:color="000000"/>
              <w:bottom w:val="single" w:sz="2" w:space="0" w:color="000000"/>
            </w:tcBorders>
          </w:tcPr>
          <w:p w:rsidR="00AB72D4" w:rsidRPr="007E53A3" w:rsidRDefault="00AB72D4" w:rsidP="00F726A7">
            <w:pPr>
              <w:pStyle w:val="Contenutotabella"/>
              <w:rPr>
                <w:rFonts w:ascii="Calibri" w:hAnsi="Calibri"/>
              </w:rPr>
            </w:pPr>
            <w:r w:rsidRPr="007E53A3">
              <w:rPr>
                <w:rFonts w:ascii="Calibri" w:hAnsi="Calibri"/>
                <w:sz w:val="22"/>
                <w:szCs w:val="22"/>
              </w:rPr>
              <w:t>Durata dell’affidamento</w:t>
            </w:r>
          </w:p>
        </w:tc>
        <w:tc>
          <w:tcPr>
            <w:tcW w:w="3969" w:type="dxa"/>
            <w:tcBorders>
              <w:left w:val="single" w:sz="2" w:space="0" w:color="000000"/>
              <w:bottom w:val="single" w:sz="2" w:space="0" w:color="000000"/>
            </w:tcBorders>
          </w:tcPr>
          <w:p w:rsidR="00AB72D4" w:rsidRPr="007E53A3" w:rsidRDefault="00AB72D4" w:rsidP="00F726A7">
            <w:pPr>
              <w:pStyle w:val="Contenutotabella"/>
              <w:rPr>
                <w:rFonts w:ascii="Calibri" w:hAnsi="Calibri"/>
              </w:rPr>
            </w:pPr>
          </w:p>
        </w:tc>
        <w:tc>
          <w:tcPr>
            <w:tcW w:w="3867" w:type="dxa"/>
            <w:tcBorders>
              <w:left w:val="single" w:sz="2" w:space="0" w:color="000000"/>
              <w:bottom w:val="single" w:sz="2" w:space="0" w:color="000000"/>
              <w:right w:val="single" w:sz="2" w:space="0" w:color="000000"/>
            </w:tcBorders>
          </w:tcPr>
          <w:p w:rsidR="00AB72D4" w:rsidRPr="007E53A3" w:rsidRDefault="00AB72D4" w:rsidP="00F726A7">
            <w:pPr>
              <w:pStyle w:val="Contenutotabella"/>
              <w:rPr>
                <w:rFonts w:ascii="Calibri" w:hAnsi="Calibri"/>
              </w:rPr>
            </w:pPr>
          </w:p>
        </w:tc>
      </w:tr>
      <w:tr w:rsidR="00AB72D4" w:rsidRPr="007E53A3" w:rsidTr="00750C58">
        <w:tc>
          <w:tcPr>
            <w:tcW w:w="1809" w:type="dxa"/>
            <w:tcBorders>
              <w:left w:val="single" w:sz="2" w:space="0" w:color="000000"/>
              <w:bottom w:val="single" w:sz="2" w:space="0" w:color="000000"/>
            </w:tcBorders>
          </w:tcPr>
          <w:p w:rsidR="00AB72D4" w:rsidRPr="007E53A3" w:rsidRDefault="00AB72D4" w:rsidP="00F726A7">
            <w:pPr>
              <w:pStyle w:val="Contenutotabella"/>
              <w:rPr>
                <w:rFonts w:ascii="Calibri" w:hAnsi="Calibri"/>
              </w:rPr>
            </w:pPr>
            <w:r w:rsidRPr="007E53A3">
              <w:rPr>
                <w:rFonts w:ascii="Calibri" w:hAnsi="Calibri"/>
                <w:sz w:val="22"/>
                <w:szCs w:val="22"/>
              </w:rPr>
              <w:t>Committente</w:t>
            </w:r>
            <w:r>
              <w:rPr>
                <w:rFonts w:ascii="Calibri" w:hAnsi="Calibri"/>
                <w:sz w:val="22"/>
                <w:szCs w:val="22"/>
              </w:rPr>
              <w:t xml:space="preserve"> (denominazione, C.F. /P. IVA)</w:t>
            </w:r>
          </w:p>
        </w:tc>
        <w:tc>
          <w:tcPr>
            <w:tcW w:w="3969" w:type="dxa"/>
            <w:tcBorders>
              <w:left w:val="single" w:sz="2" w:space="0" w:color="000000"/>
              <w:bottom w:val="single" w:sz="2" w:space="0" w:color="000000"/>
            </w:tcBorders>
          </w:tcPr>
          <w:p w:rsidR="00AB72D4" w:rsidRPr="007E53A3" w:rsidRDefault="00AB72D4" w:rsidP="00F726A7">
            <w:pPr>
              <w:pStyle w:val="Contenutotabella"/>
              <w:rPr>
                <w:rFonts w:ascii="Calibri" w:hAnsi="Calibri"/>
              </w:rPr>
            </w:pPr>
          </w:p>
        </w:tc>
        <w:tc>
          <w:tcPr>
            <w:tcW w:w="3867" w:type="dxa"/>
            <w:tcBorders>
              <w:left w:val="single" w:sz="2" w:space="0" w:color="000000"/>
              <w:bottom w:val="single" w:sz="2" w:space="0" w:color="000000"/>
              <w:right w:val="single" w:sz="2" w:space="0" w:color="000000"/>
            </w:tcBorders>
          </w:tcPr>
          <w:p w:rsidR="00AB72D4" w:rsidRPr="007E53A3" w:rsidRDefault="00AB72D4" w:rsidP="00F726A7">
            <w:pPr>
              <w:pStyle w:val="Contenutotabella"/>
              <w:rPr>
                <w:rFonts w:ascii="Calibri" w:hAnsi="Calibri"/>
              </w:rPr>
            </w:pPr>
          </w:p>
        </w:tc>
      </w:tr>
      <w:tr w:rsidR="00AB72D4" w:rsidRPr="007E53A3" w:rsidTr="00750C58">
        <w:tc>
          <w:tcPr>
            <w:tcW w:w="1809" w:type="dxa"/>
            <w:tcBorders>
              <w:left w:val="single" w:sz="2" w:space="0" w:color="000000"/>
              <w:bottom w:val="single" w:sz="2" w:space="0" w:color="000000"/>
            </w:tcBorders>
          </w:tcPr>
          <w:p w:rsidR="00AB72D4" w:rsidRPr="007E53A3" w:rsidRDefault="00AB72D4" w:rsidP="00F726A7">
            <w:pPr>
              <w:pStyle w:val="Contenutotabella"/>
              <w:rPr>
                <w:rFonts w:ascii="Calibri" w:hAnsi="Calibri"/>
              </w:rPr>
            </w:pPr>
            <w:r w:rsidRPr="007E53A3">
              <w:rPr>
                <w:rFonts w:ascii="Calibri" w:hAnsi="Calibri"/>
                <w:sz w:val="22"/>
                <w:szCs w:val="22"/>
              </w:rPr>
              <w:t>Descrizione servizio</w:t>
            </w:r>
          </w:p>
        </w:tc>
        <w:tc>
          <w:tcPr>
            <w:tcW w:w="3969" w:type="dxa"/>
            <w:tcBorders>
              <w:left w:val="single" w:sz="2" w:space="0" w:color="000000"/>
              <w:bottom w:val="single" w:sz="2" w:space="0" w:color="000000"/>
            </w:tcBorders>
          </w:tcPr>
          <w:p w:rsidR="00AB72D4" w:rsidRPr="007E53A3" w:rsidRDefault="00AB72D4" w:rsidP="00F726A7">
            <w:pPr>
              <w:pStyle w:val="Contenutotabella"/>
              <w:rPr>
                <w:rFonts w:ascii="Calibri" w:hAnsi="Calibri"/>
              </w:rPr>
            </w:pPr>
          </w:p>
        </w:tc>
        <w:tc>
          <w:tcPr>
            <w:tcW w:w="3867" w:type="dxa"/>
            <w:tcBorders>
              <w:left w:val="single" w:sz="2" w:space="0" w:color="000000"/>
              <w:bottom w:val="single" w:sz="2" w:space="0" w:color="000000"/>
              <w:right w:val="single" w:sz="2" w:space="0" w:color="000000"/>
            </w:tcBorders>
          </w:tcPr>
          <w:p w:rsidR="00AB72D4" w:rsidRPr="007E53A3" w:rsidRDefault="00AB72D4" w:rsidP="00F726A7">
            <w:pPr>
              <w:pStyle w:val="Contenutotabella"/>
              <w:rPr>
                <w:rFonts w:ascii="Calibri" w:hAnsi="Calibri"/>
              </w:rPr>
            </w:pPr>
          </w:p>
        </w:tc>
      </w:tr>
      <w:tr w:rsidR="00AB72D4" w:rsidRPr="007E53A3" w:rsidTr="00750C58">
        <w:tc>
          <w:tcPr>
            <w:tcW w:w="1809" w:type="dxa"/>
            <w:tcBorders>
              <w:left w:val="single" w:sz="2" w:space="0" w:color="000000"/>
              <w:bottom w:val="single" w:sz="2" w:space="0" w:color="000000"/>
            </w:tcBorders>
          </w:tcPr>
          <w:p w:rsidR="00AB72D4" w:rsidRPr="007E53A3" w:rsidRDefault="00AB72D4" w:rsidP="00A212AD">
            <w:pPr>
              <w:pStyle w:val="Contenutotabella"/>
              <w:rPr>
                <w:rFonts w:ascii="Calibri" w:hAnsi="Calibri"/>
                <w:b/>
                <w:bCs/>
              </w:rPr>
            </w:pPr>
            <w:r w:rsidRPr="007E53A3">
              <w:rPr>
                <w:rFonts w:ascii="Calibri" w:hAnsi="Calibri"/>
                <w:sz w:val="22"/>
                <w:szCs w:val="22"/>
              </w:rPr>
              <w:t xml:space="preserve">Importo delle opere </w:t>
            </w:r>
          </w:p>
        </w:tc>
        <w:tc>
          <w:tcPr>
            <w:tcW w:w="3969" w:type="dxa"/>
            <w:tcBorders>
              <w:left w:val="single" w:sz="2" w:space="0" w:color="000000"/>
              <w:bottom w:val="single" w:sz="2" w:space="0" w:color="000000"/>
            </w:tcBorders>
          </w:tcPr>
          <w:p w:rsidR="00AB72D4" w:rsidRPr="007E53A3" w:rsidRDefault="00AB72D4" w:rsidP="00F726A7">
            <w:pPr>
              <w:pStyle w:val="Contenutotabella"/>
              <w:rPr>
                <w:rFonts w:ascii="Calibri" w:hAnsi="Calibri"/>
              </w:rPr>
            </w:pPr>
            <w:r w:rsidRPr="007E53A3">
              <w:rPr>
                <w:rFonts w:ascii="Calibri" w:hAnsi="Calibri"/>
                <w:sz w:val="22"/>
                <w:szCs w:val="22"/>
              </w:rPr>
              <w:t>€</w:t>
            </w:r>
          </w:p>
        </w:tc>
        <w:tc>
          <w:tcPr>
            <w:tcW w:w="3867" w:type="dxa"/>
            <w:tcBorders>
              <w:left w:val="single" w:sz="2" w:space="0" w:color="000000"/>
              <w:bottom w:val="single" w:sz="2" w:space="0" w:color="000000"/>
              <w:right w:val="single" w:sz="2" w:space="0" w:color="000000"/>
            </w:tcBorders>
          </w:tcPr>
          <w:p w:rsidR="00AB72D4" w:rsidRPr="007E53A3" w:rsidRDefault="00AB72D4" w:rsidP="00F726A7">
            <w:pPr>
              <w:pStyle w:val="Contenutotabella"/>
              <w:rPr>
                <w:rFonts w:ascii="Calibri" w:hAnsi="Calibri"/>
              </w:rPr>
            </w:pPr>
            <w:r w:rsidRPr="007E53A3">
              <w:rPr>
                <w:rFonts w:ascii="Calibri" w:hAnsi="Calibri"/>
                <w:sz w:val="22"/>
                <w:szCs w:val="22"/>
              </w:rPr>
              <w:t>€</w:t>
            </w:r>
          </w:p>
        </w:tc>
      </w:tr>
      <w:tr w:rsidR="00AB72D4" w:rsidRPr="007E53A3" w:rsidTr="009E1910">
        <w:trPr>
          <w:cantSplit/>
          <w:trHeight w:val="636"/>
        </w:trPr>
        <w:tc>
          <w:tcPr>
            <w:tcW w:w="1809" w:type="dxa"/>
            <w:tcBorders>
              <w:top w:val="single" w:sz="4" w:space="0" w:color="auto"/>
              <w:left w:val="single" w:sz="4" w:space="0" w:color="auto"/>
              <w:bottom w:val="single" w:sz="4" w:space="0" w:color="auto"/>
              <w:right w:val="single" w:sz="4" w:space="0" w:color="auto"/>
            </w:tcBorders>
          </w:tcPr>
          <w:p w:rsidR="00AB72D4" w:rsidRPr="0022655F" w:rsidRDefault="00AB72D4" w:rsidP="00114598">
            <w:pPr>
              <w:rPr>
                <w:rFonts w:ascii="Calibri" w:hAnsi="Calibri"/>
              </w:rPr>
            </w:pPr>
            <w:r>
              <w:rPr>
                <w:rFonts w:ascii="Calibri" w:hAnsi="Calibri"/>
                <w:sz w:val="22"/>
                <w:szCs w:val="22"/>
              </w:rPr>
              <w:lastRenderedPageBreak/>
              <w:t>ID Opere, gr</w:t>
            </w:r>
            <w:r w:rsidRPr="0022655F">
              <w:rPr>
                <w:rFonts w:ascii="Calibri" w:hAnsi="Calibri"/>
                <w:sz w:val="22"/>
                <w:szCs w:val="22"/>
              </w:rPr>
              <w:t>ado di complessità</w:t>
            </w:r>
            <w:r>
              <w:rPr>
                <w:rFonts w:ascii="Calibri" w:hAnsi="Calibri"/>
                <w:sz w:val="22"/>
                <w:szCs w:val="22"/>
              </w:rPr>
              <w:t xml:space="preserve"> (</w:t>
            </w:r>
            <w:proofErr w:type="spellStart"/>
            <w:r>
              <w:rPr>
                <w:rFonts w:ascii="Calibri" w:hAnsi="Calibri"/>
                <w:sz w:val="22"/>
                <w:szCs w:val="22"/>
              </w:rPr>
              <w:t>rif.</w:t>
            </w:r>
            <w:proofErr w:type="spellEnd"/>
            <w:r>
              <w:rPr>
                <w:rFonts w:ascii="Calibri" w:hAnsi="Calibri"/>
                <w:sz w:val="22"/>
                <w:szCs w:val="22"/>
              </w:rPr>
              <w:t xml:space="preserve"> Tav. Z-1 D.M. 17/06/2016) </w:t>
            </w:r>
            <w:r w:rsidRPr="0022655F">
              <w:rPr>
                <w:rFonts w:ascii="Calibri" w:hAnsi="Calibri"/>
                <w:sz w:val="22"/>
                <w:szCs w:val="22"/>
              </w:rPr>
              <w:t xml:space="preserve"> e classe corrispondente con riferimento all’art. </w:t>
            </w:r>
            <w:smartTag w:uri="urn:schemas-microsoft-com:office:smarttags" w:element="metricconverter">
              <w:smartTagPr>
                <w:attr w:name="ProductID" w:val="14 L"/>
              </w:smartTagPr>
              <w:r w:rsidRPr="0022655F">
                <w:rPr>
                  <w:rFonts w:ascii="Calibri" w:hAnsi="Calibri"/>
                  <w:sz w:val="22"/>
                  <w:szCs w:val="22"/>
                </w:rPr>
                <w:t>14 L</w:t>
              </w:r>
            </w:smartTag>
            <w:r w:rsidRPr="0022655F">
              <w:rPr>
                <w:rFonts w:ascii="Calibri" w:hAnsi="Calibri"/>
                <w:sz w:val="22"/>
                <w:szCs w:val="22"/>
              </w:rPr>
              <w:t>. 143/ 49</w:t>
            </w:r>
          </w:p>
        </w:tc>
        <w:tc>
          <w:tcPr>
            <w:tcW w:w="3969" w:type="dxa"/>
            <w:tcBorders>
              <w:top w:val="single" w:sz="4" w:space="0" w:color="auto"/>
              <w:left w:val="single" w:sz="4" w:space="0" w:color="auto"/>
              <w:bottom w:val="single" w:sz="4" w:space="0" w:color="auto"/>
              <w:right w:val="single" w:sz="4" w:space="0" w:color="auto"/>
            </w:tcBorders>
          </w:tcPr>
          <w:p w:rsidR="00AB72D4" w:rsidRPr="001B57E8" w:rsidRDefault="00AB72D4" w:rsidP="001A08B2"/>
        </w:tc>
        <w:tc>
          <w:tcPr>
            <w:tcW w:w="3867" w:type="dxa"/>
            <w:tcBorders>
              <w:top w:val="single" w:sz="4" w:space="0" w:color="auto"/>
              <w:left w:val="single" w:sz="4" w:space="0" w:color="auto"/>
              <w:bottom w:val="single" w:sz="4" w:space="0" w:color="auto"/>
              <w:right w:val="single" w:sz="4" w:space="0" w:color="auto"/>
            </w:tcBorders>
          </w:tcPr>
          <w:p w:rsidR="00AB72D4" w:rsidRDefault="00AB72D4" w:rsidP="001A08B2"/>
        </w:tc>
      </w:tr>
      <w:tr w:rsidR="00AB72D4" w:rsidRPr="007E53A3" w:rsidTr="001B6FA2">
        <w:trPr>
          <w:cantSplit/>
          <w:trHeight w:val="1016"/>
        </w:trPr>
        <w:tc>
          <w:tcPr>
            <w:tcW w:w="1809" w:type="dxa"/>
            <w:tcBorders>
              <w:top w:val="single" w:sz="4" w:space="0" w:color="auto"/>
              <w:left w:val="single" w:sz="4" w:space="0" w:color="auto"/>
              <w:bottom w:val="single" w:sz="4" w:space="0" w:color="auto"/>
              <w:right w:val="single" w:sz="4" w:space="0" w:color="auto"/>
            </w:tcBorders>
          </w:tcPr>
          <w:p w:rsidR="00AB72D4" w:rsidRPr="004A56B8" w:rsidRDefault="00AB72D4" w:rsidP="00020792">
            <w:pPr>
              <w:rPr>
                <w:rFonts w:ascii="Calibri" w:hAnsi="Calibri"/>
              </w:rPr>
            </w:pPr>
            <w:r w:rsidRPr="004A56B8">
              <w:rPr>
                <w:rFonts w:ascii="Calibri" w:hAnsi="Calibri"/>
                <w:sz w:val="22"/>
                <w:szCs w:val="22"/>
              </w:rPr>
              <w:t>Eventuali co-esecutori</w:t>
            </w:r>
            <w:r>
              <w:rPr>
                <w:rFonts w:ascii="Calibri" w:hAnsi="Calibri"/>
                <w:sz w:val="22"/>
                <w:szCs w:val="22"/>
              </w:rPr>
              <w:t xml:space="preserve"> </w:t>
            </w:r>
            <w:r>
              <w:rPr>
                <w:rFonts w:ascii="Calibri" w:hAnsi="Calibri"/>
                <w:bCs/>
                <w:sz w:val="22"/>
                <w:szCs w:val="22"/>
              </w:rPr>
              <w:t>(indicare le generalità)</w:t>
            </w:r>
          </w:p>
        </w:tc>
        <w:tc>
          <w:tcPr>
            <w:tcW w:w="3969" w:type="dxa"/>
            <w:tcBorders>
              <w:top w:val="single" w:sz="4" w:space="0" w:color="auto"/>
              <w:left w:val="single" w:sz="4" w:space="0" w:color="auto"/>
              <w:bottom w:val="single" w:sz="4" w:space="0" w:color="auto"/>
              <w:right w:val="single" w:sz="4" w:space="0" w:color="auto"/>
            </w:tcBorders>
          </w:tcPr>
          <w:p w:rsidR="00AB72D4" w:rsidRPr="00130324" w:rsidRDefault="00AB72D4" w:rsidP="00020792"/>
        </w:tc>
        <w:tc>
          <w:tcPr>
            <w:tcW w:w="3867" w:type="dxa"/>
            <w:tcBorders>
              <w:top w:val="single" w:sz="4" w:space="0" w:color="auto"/>
              <w:left w:val="single" w:sz="4" w:space="0" w:color="auto"/>
              <w:bottom w:val="single" w:sz="4" w:space="0" w:color="auto"/>
              <w:right w:val="single" w:sz="4" w:space="0" w:color="auto"/>
            </w:tcBorders>
          </w:tcPr>
          <w:p w:rsidR="00AB72D4" w:rsidRDefault="00AB72D4" w:rsidP="00020792"/>
        </w:tc>
      </w:tr>
      <w:tr w:rsidR="00AB72D4" w:rsidRPr="007E53A3" w:rsidTr="009A76FA">
        <w:trPr>
          <w:cantSplit/>
          <w:trHeight w:val="1229"/>
        </w:trPr>
        <w:tc>
          <w:tcPr>
            <w:tcW w:w="1809" w:type="dxa"/>
            <w:tcBorders>
              <w:top w:val="single" w:sz="4" w:space="0" w:color="auto"/>
              <w:left w:val="single" w:sz="4" w:space="0" w:color="auto"/>
              <w:bottom w:val="single" w:sz="4" w:space="0" w:color="auto"/>
              <w:right w:val="single" w:sz="4" w:space="0" w:color="auto"/>
            </w:tcBorders>
          </w:tcPr>
          <w:p w:rsidR="00AB72D4" w:rsidRPr="009A76FA" w:rsidRDefault="00AB72D4">
            <w:pPr>
              <w:rPr>
                <w:rFonts w:ascii="Calibri" w:hAnsi="Calibri"/>
              </w:rPr>
            </w:pPr>
            <w:r w:rsidRPr="009A76FA">
              <w:rPr>
                <w:rFonts w:ascii="Calibri" w:hAnsi="Calibri"/>
                <w:sz w:val="22"/>
                <w:szCs w:val="22"/>
              </w:rPr>
              <w:t>% di esecuzione riferibile al concorrente</w:t>
            </w:r>
          </w:p>
        </w:tc>
        <w:tc>
          <w:tcPr>
            <w:tcW w:w="3969" w:type="dxa"/>
            <w:tcBorders>
              <w:top w:val="single" w:sz="4" w:space="0" w:color="auto"/>
              <w:left w:val="single" w:sz="4" w:space="0" w:color="auto"/>
              <w:bottom w:val="single" w:sz="4" w:space="0" w:color="auto"/>
              <w:right w:val="single" w:sz="4" w:space="0" w:color="auto"/>
            </w:tcBorders>
          </w:tcPr>
          <w:p w:rsidR="00AB72D4" w:rsidRDefault="00AB72D4"/>
        </w:tc>
        <w:tc>
          <w:tcPr>
            <w:tcW w:w="3867" w:type="dxa"/>
            <w:tcBorders>
              <w:top w:val="single" w:sz="4" w:space="0" w:color="auto"/>
              <w:left w:val="single" w:sz="4" w:space="0" w:color="auto"/>
              <w:bottom w:val="single" w:sz="4" w:space="0" w:color="auto"/>
              <w:right w:val="single" w:sz="4" w:space="0" w:color="auto"/>
            </w:tcBorders>
          </w:tcPr>
          <w:p w:rsidR="00AB72D4" w:rsidRDefault="00AB72D4"/>
        </w:tc>
      </w:tr>
      <w:tr w:rsidR="00AB72D4" w:rsidRPr="007E53A3" w:rsidTr="007E53A3">
        <w:trPr>
          <w:cantSplit/>
          <w:trHeight w:val="2728"/>
        </w:trPr>
        <w:tc>
          <w:tcPr>
            <w:tcW w:w="1809" w:type="dxa"/>
            <w:tcBorders>
              <w:top w:val="single" w:sz="4" w:space="0" w:color="auto"/>
              <w:left w:val="single" w:sz="4" w:space="0" w:color="auto"/>
              <w:bottom w:val="single" w:sz="4" w:space="0" w:color="auto"/>
              <w:right w:val="single" w:sz="4" w:space="0" w:color="auto"/>
            </w:tcBorders>
          </w:tcPr>
          <w:p w:rsidR="00AB72D4" w:rsidRPr="007E53A3" w:rsidRDefault="00AB72D4" w:rsidP="00F726A7">
            <w:pPr>
              <w:pStyle w:val="Contenutotabella"/>
              <w:rPr>
                <w:rFonts w:ascii="Calibri" w:hAnsi="Calibri"/>
              </w:rPr>
            </w:pPr>
            <w:r w:rsidRPr="007E53A3">
              <w:rPr>
                <w:rFonts w:ascii="Calibri" w:hAnsi="Calibri"/>
                <w:b/>
                <w:bCs/>
                <w:sz w:val="22"/>
                <w:szCs w:val="22"/>
              </w:rPr>
              <w:t>Solo per i raggruppamenti temporanei</w:t>
            </w:r>
            <w:r w:rsidRPr="007E53A3">
              <w:rPr>
                <w:rFonts w:ascii="Calibri" w:hAnsi="Calibri"/>
                <w:sz w:val="22"/>
                <w:szCs w:val="22"/>
              </w:rPr>
              <w:t>: indicare il componente del raggruppamento che ha espletato il servizio (</w:t>
            </w:r>
            <w:r w:rsidRPr="007E53A3">
              <w:rPr>
                <w:rFonts w:ascii="Calibri" w:hAnsi="Calibri"/>
                <w:i/>
                <w:sz w:val="22"/>
                <w:szCs w:val="22"/>
              </w:rPr>
              <w:t>può essere il medesimo soggetto per entrambi i servizi</w:t>
            </w:r>
            <w:r w:rsidRPr="007E53A3">
              <w:rPr>
                <w:rFonts w:ascii="Calibri" w:hAnsi="Calibri"/>
                <w:sz w:val="22"/>
                <w:szCs w:val="22"/>
              </w:rPr>
              <w:t>)</w:t>
            </w:r>
          </w:p>
        </w:tc>
        <w:tc>
          <w:tcPr>
            <w:tcW w:w="3969" w:type="dxa"/>
            <w:tcBorders>
              <w:top w:val="single" w:sz="4" w:space="0" w:color="auto"/>
              <w:left w:val="single" w:sz="4" w:space="0" w:color="auto"/>
              <w:bottom w:val="single" w:sz="4" w:space="0" w:color="auto"/>
              <w:right w:val="single" w:sz="4" w:space="0" w:color="auto"/>
            </w:tcBorders>
            <w:vAlign w:val="center"/>
          </w:tcPr>
          <w:p w:rsidR="00AB72D4" w:rsidRPr="007E53A3" w:rsidRDefault="00AB72D4" w:rsidP="00F726A7">
            <w:pPr>
              <w:pStyle w:val="Contenutotabella"/>
              <w:jc w:val="center"/>
              <w:rPr>
                <w:rFonts w:ascii="Calibri" w:hAnsi="Calibri"/>
              </w:rPr>
            </w:pPr>
          </w:p>
          <w:p w:rsidR="00AB72D4" w:rsidRPr="007E53A3" w:rsidRDefault="00AB72D4" w:rsidP="00F726A7">
            <w:pPr>
              <w:pStyle w:val="Contenutotabella"/>
              <w:jc w:val="center"/>
              <w:rPr>
                <w:rFonts w:ascii="Calibri" w:hAnsi="Calibri"/>
              </w:rPr>
            </w:pPr>
          </w:p>
          <w:p w:rsidR="00AB72D4" w:rsidRPr="007E53A3" w:rsidRDefault="00AB72D4" w:rsidP="00F726A7">
            <w:pPr>
              <w:pStyle w:val="Contenutotabella"/>
              <w:jc w:val="center"/>
              <w:rPr>
                <w:rFonts w:ascii="Calibri" w:hAnsi="Calibri"/>
              </w:rPr>
            </w:pPr>
          </w:p>
          <w:p w:rsidR="00AB72D4" w:rsidRPr="007E53A3" w:rsidRDefault="00AB72D4" w:rsidP="00F726A7">
            <w:pPr>
              <w:pStyle w:val="Contenutotabella"/>
              <w:jc w:val="center"/>
              <w:rPr>
                <w:rFonts w:ascii="Calibri" w:hAnsi="Calibri"/>
              </w:rPr>
            </w:pPr>
          </w:p>
        </w:tc>
        <w:tc>
          <w:tcPr>
            <w:tcW w:w="3867" w:type="dxa"/>
            <w:tcBorders>
              <w:top w:val="single" w:sz="4" w:space="0" w:color="auto"/>
              <w:left w:val="single" w:sz="4" w:space="0" w:color="auto"/>
              <w:bottom w:val="single" w:sz="4" w:space="0" w:color="auto"/>
              <w:right w:val="single" w:sz="4" w:space="0" w:color="auto"/>
            </w:tcBorders>
            <w:vAlign w:val="center"/>
          </w:tcPr>
          <w:p w:rsidR="00AB72D4" w:rsidRPr="007E53A3" w:rsidRDefault="00AB72D4" w:rsidP="00F726A7">
            <w:pPr>
              <w:pStyle w:val="Contenutotabella"/>
              <w:jc w:val="center"/>
              <w:rPr>
                <w:rFonts w:ascii="Calibri" w:hAnsi="Calibri"/>
              </w:rPr>
            </w:pPr>
          </w:p>
          <w:p w:rsidR="00AB72D4" w:rsidRPr="007E53A3" w:rsidRDefault="00AB72D4" w:rsidP="00F726A7">
            <w:pPr>
              <w:pStyle w:val="Contenutotabella"/>
              <w:jc w:val="center"/>
              <w:rPr>
                <w:rFonts w:ascii="Calibri" w:hAnsi="Calibri"/>
              </w:rPr>
            </w:pPr>
          </w:p>
          <w:p w:rsidR="00AB72D4" w:rsidRPr="007E53A3" w:rsidRDefault="00AB72D4" w:rsidP="00F726A7">
            <w:pPr>
              <w:pStyle w:val="Contenutotabella"/>
              <w:jc w:val="center"/>
              <w:rPr>
                <w:rFonts w:ascii="Calibri" w:hAnsi="Calibri"/>
              </w:rPr>
            </w:pPr>
          </w:p>
        </w:tc>
      </w:tr>
    </w:tbl>
    <w:p w:rsidR="00AB72D4" w:rsidRPr="00750C58" w:rsidRDefault="00AB72D4" w:rsidP="00F125CD">
      <w:pPr>
        <w:spacing w:after="200" w:line="276" w:lineRule="auto"/>
        <w:rPr>
          <w:rFonts w:ascii="Calibri" w:hAnsi="Calibri"/>
        </w:rPr>
      </w:pPr>
    </w:p>
    <w:tbl>
      <w:tblPr>
        <w:tblW w:w="9645" w:type="dxa"/>
        <w:tblInd w:w="-68" w:type="dxa"/>
        <w:tblLayout w:type="fixed"/>
        <w:tblCellMar>
          <w:left w:w="70" w:type="dxa"/>
          <w:right w:w="70" w:type="dxa"/>
        </w:tblCellMar>
        <w:tblLook w:val="0000" w:firstRow="0" w:lastRow="0" w:firstColumn="0" w:lastColumn="0" w:noHBand="0" w:noVBand="0"/>
      </w:tblPr>
      <w:tblGrid>
        <w:gridCol w:w="5106"/>
        <w:gridCol w:w="2422"/>
        <w:gridCol w:w="1058"/>
        <w:gridCol w:w="1059"/>
      </w:tblGrid>
      <w:tr w:rsidR="00AB72D4" w:rsidRPr="007E53A3" w:rsidTr="00F726A7">
        <w:trPr>
          <w:trHeight w:val="798"/>
        </w:trPr>
        <w:tc>
          <w:tcPr>
            <w:tcW w:w="7528" w:type="dxa"/>
            <w:gridSpan w:val="2"/>
            <w:tcBorders>
              <w:top w:val="single" w:sz="4" w:space="0" w:color="000000"/>
              <w:left w:val="single" w:sz="4" w:space="0" w:color="000000"/>
              <w:bottom w:val="single" w:sz="4" w:space="0" w:color="000000"/>
            </w:tcBorders>
            <w:vAlign w:val="center"/>
          </w:tcPr>
          <w:p w:rsidR="00AB72D4" w:rsidRPr="007E53A3" w:rsidRDefault="00AB72D4" w:rsidP="00F726A7">
            <w:pPr>
              <w:pStyle w:val="Titolo4"/>
              <w:numPr>
                <w:ilvl w:val="3"/>
                <w:numId w:val="6"/>
              </w:numPr>
              <w:snapToGrid w:val="0"/>
              <w:rPr>
                <w:rFonts w:ascii="Calibri" w:hAnsi="Calibri"/>
                <w:b w:val="0"/>
              </w:rPr>
            </w:pPr>
            <w:r w:rsidRPr="007E53A3">
              <w:rPr>
                <w:rFonts w:ascii="Calibri" w:hAnsi="Calibri"/>
                <w:b w:val="0"/>
                <w:szCs w:val="22"/>
              </w:rPr>
              <w:t>Il requisito è fornito da un soggetto ausiliario?</w:t>
            </w:r>
          </w:p>
          <w:p w:rsidR="00AB72D4" w:rsidRPr="007E53A3" w:rsidRDefault="00AB72D4" w:rsidP="00750C58">
            <w:pPr>
              <w:rPr>
                <w:rFonts w:ascii="Calibri" w:hAnsi="Calibri"/>
              </w:rPr>
            </w:pPr>
            <w:r w:rsidRPr="007E53A3">
              <w:rPr>
                <w:rFonts w:ascii="Calibri" w:hAnsi="Calibri"/>
                <w:bCs/>
                <w:sz w:val="22"/>
                <w:szCs w:val="22"/>
              </w:rPr>
              <w:t>(avvalimento)</w:t>
            </w:r>
          </w:p>
        </w:tc>
        <w:tc>
          <w:tcPr>
            <w:tcW w:w="1058" w:type="dxa"/>
            <w:tcBorders>
              <w:top w:val="single" w:sz="4" w:space="0" w:color="000000"/>
              <w:left w:val="single" w:sz="4" w:space="0" w:color="000000"/>
              <w:bottom w:val="single" w:sz="4" w:space="0" w:color="000000"/>
              <w:right w:val="single" w:sz="4" w:space="0" w:color="000000"/>
            </w:tcBorders>
            <w:vAlign w:val="center"/>
          </w:tcPr>
          <w:p w:rsidR="00AB72D4" w:rsidRPr="007E53A3" w:rsidRDefault="00AB72D4" w:rsidP="00F726A7">
            <w:pPr>
              <w:widowControl w:val="0"/>
              <w:ind w:left="360"/>
              <w:jc w:val="both"/>
              <w:rPr>
                <w:rFonts w:ascii="Calibri" w:hAnsi="Calibri"/>
                <w:b/>
              </w:rPr>
            </w:pPr>
            <w:r w:rsidRPr="007E53A3">
              <w:rPr>
                <w:rFonts w:ascii="Calibri" w:hAnsi="Calibri"/>
                <w:b/>
                <w:sz w:val="22"/>
                <w:szCs w:val="22"/>
              </w:rPr>
              <w:t>SI</w:t>
            </w:r>
          </w:p>
        </w:tc>
        <w:tc>
          <w:tcPr>
            <w:tcW w:w="1059" w:type="dxa"/>
            <w:tcBorders>
              <w:top w:val="single" w:sz="4" w:space="0" w:color="000000"/>
              <w:left w:val="single" w:sz="4" w:space="0" w:color="000000"/>
              <w:bottom w:val="single" w:sz="4" w:space="0" w:color="000000"/>
              <w:right w:val="single" w:sz="4" w:space="0" w:color="000000"/>
            </w:tcBorders>
            <w:vAlign w:val="center"/>
          </w:tcPr>
          <w:p w:rsidR="00AB72D4" w:rsidRPr="007E53A3" w:rsidRDefault="00AB72D4" w:rsidP="00F726A7">
            <w:pPr>
              <w:widowControl w:val="0"/>
              <w:ind w:left="360"/>
              <w:jc w:val="both"/>
              <w:rPr>
                <w:rFonts w:ascii="Calibri" w:hAnsi="Calibri"/>
                <w:b/>
              </w:rPr>
            </w:pPr>
            <w:r w:rsidRPr="007E53A3">
              <w:rPr>
                <w:rFonts w:ascii="Calibri" w:hAnsi="Calibri"/>
                <w:b/>
                <w:sz w:val="22"/>
                <w:szCs w:val="22"/>
              </w:rPr>
              <w:t>NO</w:t>
            </w:r>
          </w:p>
        </w:tc>
      </w:tr>
      <w:tr w:rsidR="00AB72D4" w:rsidRPr="007E53A3" w:rsidTr="00F726A7">
        <w:trPr>
          <w:trHeight w:val="798"/>
        </w:trPr>
        <w:tc>
          <w:tcPr>
            <w:tcW w:w="5106" w:type="dxa"/>
            <w:tcBorders>
              <w:top w:val="single" w:sz="4" w:space="0" w:color="000000"/>
              <w:left w:val="single" w:sz="4" w:space="0" w:color="000000"/>
              <w:bottom w:val="single" w:sz="4" w:space="0" w:color="000000"/>
            </w:tcBorders>
            <w:vAlign w:val="center"/>
          </w:tcPr>
          <w:p w:rsidR="00AB72D4" w:rsidRPr="007E53A3" w:rsidRDefault="00AB72D4" w:rsidP="00F726A7">
            <w:pPr>
              <w:pStyle w:val="Titolo4"/>
              <w:numPr>
                <w:ilvl w:val="3"/>
                <w:numId w:val="6"/>
              </w:numPr>
              <w:snapToGrid w:val="0"/>
              <w:rPr>
                <w:rFonts w:ascii="Calibri" w:hAnsi="Calibri"/>
                <w:b w:val="0"/>
              </w:rPr>
            </w:pPr>
            <w:r w:rsidRPr="007E53A3">
              <w:rPr>
                <w:rFonts w:ascii="Calibri" w:hAnsi="Calibri"/>
                <w:b w:val="0"/>
                <w:szCs w:val="22"/>
              </w:rPr>
              <w:t>Denominazione del soggetto ausiliario</w:t>
            </w:r>
          </w:p>
        </w:tc>
        <w:tc>
          <w:tcPr>
            <w:tcW w:w="4539" w:type="dxa"/>
            <w:gridSpan w:val="3"/>
            <w:tcBorders>
              <w:top w:val="single" w:sz="4" w:space="0" w:color="000000"/>
              <w:left w:val="single" w:sz="4" w:space="0" w:color="000000"/>
              <w:bottom w:val="single" w:sz="4" w:space="0" w:color="000000"/>
              <w:right w:val="single" w:sz="4" w:space="0" w:color="000000"/>
            </w:tcBorders>
            <w:vAlign w:val="center"/>
          </w:tcPr>
          <w:p w:rsidR="00AB72D4" w:rsidRPr="007E53A3" w:rsidRDefault="00AB72D4" w:rsidP="00F726A7">
            <w:pPr>
              <w:widowControl w:val="0"/>
              <w:snapToGrid w:val="0"/>
              <w:rPr>
                <w:rFonts w:ascii="Calibri" w:hAnsi="Calibri"/>
                <w:bCs/>
              </w:rPr>
            </w:pPr>
          </w:p>
        </w:tc>
      </w:tr>
    </w:tbl>
    <w:p w:rsidR="00AB72D4" w:rsidRPr="00750C58" w:rsidRDefault="00AB72D4" w:rsidP="00F125CD">
      <w:pPr>
        <w:spacing w:after="200" w:line="276" w:lineRule="auto"/>
        <w:rPr>
          <w:rFonts w:ascii="Calibri" w:hAnsi="Calibri"/>
        </w:rPr>
      </w:pPr>
    </w:p>
    <w:tbl>
      <w:tblPr>
        <w:tblW w:w="9645" w:type="dxa"/>
        <w:tblInd w:w="-53" w:type="dxa"/>
        <w:tblLayout w:type="fixed"/>
        <w:tblCellMar>
          <w:top w:w="55" w:type="dxa"/>
          <w:left w:w="55" w:type="dxa"/>
          <w:bottom w:w="55" w:type="dxa"/>
          <w:right w:w="55" w:type="dxa"/>
        </w:tblCellMar>
        <w:tblLook w:val="0000" w:firstRow="0" w:lastRow="0" w:firstColumn="0" w:lastColumn="0" w:noHBand="0" w:noVBand="0"/>
      </w:tblPr>
      <w:tblGrid>
        <w:gridCol w:w="1701"/>
        <w:gridCol w:w="4077"/>
        <w:gridCol w:w="3867"/>
      </w:tblGrid>
      <w:tr w:rsidR="00AB72D4" w:rsidRPr="007E53A3" w:rsidTr="00F726A7">
        <w:tc>
          <w:tcPr>
            <w:tcW w:w="9645" w:type="dxa"/>
            <w:gridSpan w:val="3"/>
            <w:tcBorders>
              <w:top w:val="single" w:sz="2" w:space="0" w:color="000000"/>
              <w:left w:val="single" w:sz="2" w:space="0" w:color="000000"/>
              <w:bottom w:val="single" w:sz="2" w:space="0" w:color="000000"/>
              <w:right w:val="single" w:sz="2" w:space="0" w:color="000000"/>
            </w:tcBorders>
          </w:tcPr>
          <w:p w:rsidR="00AB72D4" w:rsidRPr="007E53A3" w:rsidRDefault="00AB72D4" w:rsidP="00F726A7">
            <w:pPr>
              <w:pStyle w:val="Contenutotabella"/>
              <w:jc w:val="center"/>
              <w:rPr>
                <w:rFonts w:ascii="Calibri" w:hAnsi="Calibri"/>
                <w:b/>
                <w:bCs/>
              </w:rPr>
            </w:pPr>
            <w:r w:rsidRPr="007E53A3">
              <w:rPr>
                <w:rFonts w:ascii="Calibri" w:hAnsi="Calibri"/>
                <w:sz w:val="22"/>
                <w:szCs w:val="22"/>
              </w:rPr>
              <w:br w:type="page"/>
            </w:r>
            <w:r w:rsidRPr="007E53A3">
              <w:rPr>
                <w:rFonts w:ascii="Calibri" w:hAnsi="Calibri"/>
                <w:b/>
                <w:bCs/>
                <w:sz w:val="22"/>
                <w:szCs w:val="22"/>
              </w:rPr>
              <w:t xml:space="preserve">Categoria Impianti – Grado di complessità: 0,85 -  </w:t>
            </w:r>
          </w:p>
          <w:p w:rsidR="00AB72D4" w:rsidRPr="007E53A3" w:rsidRDefault="00AB72D4" w:rsidP="005C58D7">
            <w:pPr>
              <w:pStyle w:val="Contenutotabella"/>
              <w:jc w:val="center"/>
              <w:rPr>
                <w:rFonts w:ascii="Calibri" w:hAnsi="Calibri"/>
                <w:b/>
                <w:bCs/>
              </w:rPr>
            </w:pPr>
          </w:p>
        </w:tc>
      </w:tr>
      <w:tr w:rsidR="00AB72D4" w:rsidRPr="007E53A3" w:rsidTr="00F726A7">
        <w:tc>
          <w:tcPr>
            <w:tcW w:w="1701" w:type="dxa"/>
            <w:tcBorders>
              <w:left w:val="single" w:sz="2" w:space="0" w:color="000000"/>
              <w:bottom w:val="single" w:sz="2" w:space="0" w:color="000000"/>
            </w:tcBorders>
          </w:tcPr>
          <w:p w:rsidR="00AB72D4" w:rsidRPr="007E53A3" w:rsidRDefault="00AB72D4" w:rsidP="00F726A7">
            <w:pPr>
              <w:pStyle w:val="Contenutotabella"/>
              <w:rPr>
                <w:rFonts w:ascii="Calibri" w:hAnsi="Calibri"/>
              </w:rPr>
            </w:pPr>
          </w:p>
        </w:tc>
        <w:tc>
          <w:tcPr>
            <w:tcW w:w="7944" w:type="dxa"/>
            <w:gridSpan w:val="2"/>
            <w:tcBorders>
              <w:left w:val="single" w:sz="2" w:space="0" w:color="000000"/>
              <w:bottom w:val="single" w:sz="2" w:space="0" w:color="000000"/>
              <w:right w:val="single" w:sz="2" w:space="0" w:color="000000"/>
            </w:tcBorders>
          </w:tcPr>
          <w:p w:rsidR="00AB72D4" w:rsidRPr="00D82B7A" w:rsidRDefault="00AB72D4" w:rsidP="008F0932">
            <w:pPr>
              <w:pStyle w:val="Contenutotabella"/>
              <w:jc w:val="center"/>
              <w:rPr>
                <w:rFonts w:ascii="Calibri" w:hAnsi="Calibri"/>
                <w:b/>
                <w:i/>
              </w:rPr>
            </w:pPr>
            <w:r w:rsidRPr="00D82B7A">
              <w:rPr>
                <w:rFonts w:ascii="Calibri" w:hAnsi="Calibri"/>
                <w:b/>
                <w:i/>
                <w:sz w:val="22"/>
                <w:szCs w:val="22"/>
                <w:u w:val="single"/>
              </w:rPr>
              <w:t>Ciascun</w:t>
            </w:r>
            <w:r w:rsidRPr="00D82B7A">
              <w:rPr>
                <w:rFonts w:ascii="Calibri" w:hAnsi="Calibri"/>
                <w:b/>
                <w:i/>
                <w:sz w:val="22"/>
                <w:szCs w:val="22"/>
              </w:rPr>
              <w:t xml:space="preserve"> servizio deve essere stato svolto per opere di valore  non inferiore a </w:t>
            </w:r>
          </w:p>
          <w:p w:rsidR="00AB72D4" w:rsidRPr="007E53A3" w:rsidRDefault="00AB72D4" w:rsidP="008F0932">
            <w:pPr>
              <w:pStyle w:val="Contenutotabella"/>
              <w:jc w:val="center"/>
              <w:rPr>
                <w:rFonts w:ascii="Calibri" w:hAnsi="Calibri"/>
                <w:b/>
                <w:i/>
              </w:rPr>
            </w:pPr>
            <w:r w:rsidRPr="00D82B7A">
              <w:rPr>
                <w:rFonts w:ascii="Calibri" w:hAnsi="Calibri"/>
                <w:b/>
                <w:i/>
                <w:sz w:val="22"/>
                <w:szCs w:val="22"/>
              </w:rPr>
              <w:t xml:space="preserve">€ </w:t>
            </w:r>
            <w:r w:rsidR="00D82B7A" w:rsidRPr="00D82B7A">
              <w:rPr>
                <w:rFonts w:ascii="Calibri" w:hAnsi="Calibri"/>
                <w:b/>
                <w:i/>
                <w:sz w:val="22"/>
                <w:szCs w:val="22"/>
              </w:rPr>
              <w:t>2.089.305,00 (</w:t>
            </w:r>
            <w:r w:rsidRPr="00D82B7A">
              <w:rPr>
                <w:rFonts w:ascii="Calibri" w:hAnsi="Calibri"/>
                <w:b/>
                <w:i/>
                <w:sz w:val="22"/>
                <w:szCs w:val="22"/>
              </w:rPr>
              <w:t xml:space="preserve">50% di € </w:t>
            </w:r>
            <w:r w:rsidR="00D82B7A" w:rsidRPr="00D82B7A">
              <w:rPr>
                <w:rFonts w:ascii="Calibri" w:hAnsi="Calibri"/>
                <w:b/>
                <w:i/>
                <w:sz w:val="22"/>
                <w:szCs w:val="22"/>
              </w:rPr>
              <w:t>4.178.610,00</w:t>
            </w:r>
            <w:r w:rsidRPr="00D82B7A">
              <w:rPr>
                <w:rFonts w:ascii="Calibri" w:hAnsi="Calibri"/>
                <w:b/>
                <w:i/>
                <w:sz w:val="22"/>
                <w:szCs w:val="22"/>
              </w:rPr>
              <w:t>)</w:t>
            </w:r>
          </w:p>
        </w:tc>
      </w:tr>
      <w:tr w:rsidR="00AB72D4" w:rsidRPr="007E53A3" w:rsidTr="00F726A7">
        <w:tc>
          <w:tcPr>
            <w:tcW w:w="1701" w:type="dxa"/>
            <w:tcBorders>
              <w:left w:val="single" w:sz="2" w:space="0" w:color="000000"/>
              <w:bottom w:val="single" w:sz="2" w:space="0" w:color="000000"/>
            </w:tcBorders>
          </w:tcPr>
          <w:p w:rsidR="00AB72D4" w:rsidRPr="007E53A3" w:rsidRDefault="00AB72D4" w:rsidP="00F726A7">
            <w:pPr>
              <w:pStyle w:val="Contenutotabella"/>
              <w:rPr>
                <w:rFonts w:ascii="Calibri" w:hAnsi="Calibri"/>
              </w:rPr>
            </w:pPr>
          </w:p>
        </w:tc>
        <w:tc>
          <w:tcPr>
            <w:tcW w:w="4077" w:type="dxa"/>
            <w:tcBorders>
              <w:left w:val="single" w:sz="2" w:space="0" w:color="000000"/>
              <w:bottom w:val="single" w:sz="2" w:space="0" w:color="000000"/>
            </w:tcBorders>
          </w:tcPr>
          <w:p w:rsidR="00AB72D4" w:rsidRPr="007E53A3" w:rsidRDefault="00AB72D4" w:rsidP="00F726A7">
            <w:pPr>
              <w:pStyle w:val="Contenutotabella"/>
              <w:jc w:val="center"/>
              <w:rPr>
                <w:rFonts w:ascii="Calibri" w:hAnsi="Calibri"/>
              </w:rPr>
            </w:pPr>
            <w:r w:rsidRPr="007E53A3">
              <w:rPr>
                <w:rFonts w:ascii="Calibri" w:hAnsi="Calibri"/>
                <w:sz w:val="22"/>
                <w:szCs w:val="22"/>
              </w:rPr>
              <w:t>1° servizio</w:t>
            </w:r>
          </w:p>
        </w:tc>
        <w:tc>
          <w:tcPr>
            <w:tcW w:w="3867" w:type="dxa"/>
            <w:tcBorders>
              <w:left w:val="single" w:sz="2" w:space="0" w:color="000000"/>
              <w:bottom w:val="single" w:sz="2" w:space="0" w:color="000000"/>
              <w:right w:val="single" w:sz="2" w:space="0" w:color="000000"/>
            </w:tcBorders>
          </w:tcPr>
          <w:p w:rsidR="00AB72D4" w:rsidRPr="007E53A3" w:rsidRDefault="00AB72D4" w:rsidP="00F726A7">
            <w:pPr>
              <w:pStyle w:val="Contenutotabella"/>
              <w:jc w:val="center"/>
              <w:rPr>
                <w:rFonts w:ascii="Calibri" w:hAnsi="Calibri"/>
              </w:rPr>
            </w:pPr>
            <w:r w:rsidRPr="007E53A3">
              <w:rPr>
                <w:rFonts w:ascii="Calibri" w:hAnsi="Calibri"/>
                <w:sz w:val="22"/>
                <w:szCs w:val="22"/>
              </w:rPr>
              <w:t>2° servizio</w:t>
            </w:r>
          </w:p>
        </w:tc>
      </w:tr>
      <w:tr w:rsidR="00AB72D4" w:rsidRPr="007E53A3" w:rsidTr="009A76FA">
        <w:tc>
          <w:tcPr>
            <w:tcW w:w="1701" w:type="dxa"/>
            <w:tcBorders>
              <w:left w:val="single" w:sz="2" w:space="0" w:color="000000"/>
              <w:bottom w:val="single" w:sz="2" w:space="0" w:color="000000"/>
            </w:tcBorders>
          </w:tcPr>
          <w:p w:rsidR="00AB72D4" w:rsidRPr="007E53A3" w:rsidRDefault="00AB72D4" w:rsidP="00F726A7">
            <w:pPr>
              <w:pStyle w:val="Contenutotabella"/>
              <w:rPr>
                <w:rFonts w:ascii="Calibri" w:hAnsi="Calibri"/>
              </w:rPr>
            </w:pPr>
            <w:r w:rsidRPr="007E53A3">
              <w:rPr>
                <w:rFonts w:ascii="Calibri" w:hAnsi="Calibri"/>
                <w:sz w:val="22"/>
                <w:szCs w:val="22"/>
              </w:rPr>
              <w:t>Data di affidamento</w:t>
            </w:r>
          </w:p>
        </w:tc>
        <w:tc>
          <w:tcPr>
            <w:tcW w:w="4077" w:type="dxa"/>
            <w:tcBorders>
              <w:left w:val="single" w:sz="2" w:space="0" w:color="000000"/>
              <w:bottom w:val="single" w:sz="2" w:space="0" w:color="000000"/>
            </w:tcBorders>
          </w:tcPr>
          <w:p w:rsidR="00AB72D4" w:rsidRPr="007E53A3" w:rsidRDefault="00AB72D4" w:rsidP="00F726A7">
            <w:pPr>
              <w:pStyle w:val="Contenutotabella"/>
              <w:rPr>
                <w:rFonts w:ascii="Calibri" w:hAnsi="Calibri"/>
              </w:rPr>
            </w:pPr>
          </w:p>
        </w:tc>
        <w:tc>
          <w:tcPr>
            <w:tcW w:w="3867" w:type="dxa"/>
            <w:tcBorders>
              <w:left w:val="single" w:sz="2" w:space="0" w:color="000000"/>
              <w:bottom w:val="single" w:sz="2" w:space="0" w:color="000000"/>
              <w:right w:val="single" w:sz="2" w:space="0" w:color="000000"/>
            </w:tcBorders>
          </w:tcPr>
          <w:p w:rsidR="00AB72D4" w:rsidRPr="007E53A3" w:rsidRDefault="00AB72D4" w:rsidP="00F726A7">
            <w:pPr>
              <w:pStyle w:val="Contenutotabella"/>
              <w:rPr>
                <w:rFonts w:ascii="Calibri" w:hAnsi="Calibri"/>
              </w:rPr>
            </w:pPr>
          </w:p>
        </w:tc>
      </w:tr>
      <w:tr w:rsidR="00AB72D4" w:rsidRPr="007E53A3" w:rsidTr="009A76FA">
        <w:tc>
          <w:tcPr>
            <w:tcW w:w="1701" w:type="dxa"/>
            <w:tcBorders>
              <w:top w:val="single" w:sz="2" w:space="0" w:color="000000"/>
              <w:left w:val="single" w:sz="2" w:space="0" w:color="000000"/>
              <w:bottom w:val="single" w:sz="2" w:space="0" w:color="000000"/>
            </w:tcBorders>
          </w:tcPr>
          <w:p w:rsidR="00AB72D4" w:rsidRPr="007E53A3" w:rsidRDefault="00AB72D4" w:rsidP="00F726A7">
            <w:pPr>
              <w:pStyle w:val="Contenutotabella"/>
              <w:rPr>
                <w:rFonts w:ascii="Calibri" w:hAnsi="Calibri"/>
              </w:rPr>
            </w:pPr>
            <w:r w:rsidRPr="007E53A3">
              <w:rPr>
                <w:rFonts w:ascii="Calibri" w:hAnsi="Calibri"/>
                <w:sz w:val="22"/>
                <w:szCs w:val="22"/>
              </w:rPr>
              <w:t>Durata dell’affidamento</w:t>
            </w:r>
          </w:p>
        </w:tc>
        <w:tc>
          <w:tcPr>
            <w:tcW w:w="4077" w:type="dxa"/>
            <w:tcBorders>
              <w:top w:val="single" w:sz="2" w:space="0" w:color="000000"/>
              <w:left w:val="single" w:sz="2" w:space="0" w:color="000000"/>
              <w:bottom w:val="single" w:sz="2" w:space="0" w:color="000000"/>
            </w:tcBorders>
          </w:tcPr>
          <w:p w:rsidR="00AB72D4" w:rsidRPr="007E53A3" w:rsidRDefault="00AB72D4" w:rsidP="00F726A7">
            <w:pPr>
              <w:pStyle w:val="Contenutotabella"/>
              <w:rPr>
                <w:rFonts w:ascii="Calibri" w:hAnsi="Calibri"/>
              </w:rPr>
            </w:pPr>
          </w:p>
        </w:tc>
        <w:tc>
          <w:tcPr>
            <w:tcW w:w="3867" w:type="dxa"/>
            <w:tcBorders>
              <w:top w:val="single" w:sz="2" w:space="0" w:color="000000"/>
              <w:left w:val="single" w:sz="2" w:space="0" w:color="000000"/>
              <w:bottom w:val="single" w:sz="2" w:space="0" w:color="000000"/>
              <w:right w:val="single" w:sz="2" w:space="0" w:color="000000"/>
            </w:tcBorders>
          </w:tcPr>
          <w:p w:rsidR="00AB72D4" w:rsidRDefault="00AB72D4" w:rsidP="00F726A7">
            <w:pPr>
              <w:pStyle w:val="Contenutotabella"/>
              <w:rPr>
                <w:rFonts w:ascii="Calibri" w:hAnsi="Calibri"/>
              </w:rPr>
            </w:pPr>
          </w:p>
          <w:p w:rsidR="00AB72D4" w:rsidRDefault="00AB72D4" w:rsidP="00F726A7">
            <w:pPr>
              <w:pStyle w:val="Contenutotabella"/>
              <w:rPr>
                <w:rFonts w:ascii="Calibri" w:hAnsi="Calibri"/>
              </w:rPr>
            </w:pPr>
          </w:p>
          <w:p w:rsidR="00AB72D4" w:rsidRPr="007E53A3" w:rsidRDefault="00AB72D4" w:rsidP="00F726A7">
            <w:pPr>
              <w:pStyle w:val="Contenutotabella"/>
              <w:rPr>
                <w:rFonts w:ascii="Calibri" w:hAnsi="Calibri"/>
              </w:rPr>
            </w:pPr>
          </w:p>
        </w:tc>
      </w:tr>
      <w:tr w:rsidR="00AB72D4" w:rsidRPr="007E53A3" w:rsidTr="009A76FA">
        <w:tc>
          <w:tcPr>
            <w:tcW w:w="1701" w:type="dxa"/>
            <w:tcBorders>
              <w:top w:val="single" w:sz="2" w:space="0" w:color="000000"/>
              <w:left w:val="single" w:sz="2" w:space="0" w:color="000000"/>
              <w:bottom w:val="single" w:sz="2" w:space="0" w:color="000000"/>
            </w:tcBorders>
          </w:tcPr>
          <w:p w:rsidR="00AB72D4" w:rsidRPr="007E53A3" w:rsidRDefault="00AB72D4" w:rsidP="00F726A7">
            <w:pPr>
              <w:pStyle w:val="Contenutotabella"/>
              <w:rPr>
                <w:rFonts w:ascii="Calibri" w:hAnsi="Calibri"/>
              </w:rPr>
            </w:pPr>
            <w:r w:rsidRPr="007E53A3">
              <w:rPr>
                <w:rFonts w:ascii="Calibri" w:hAnsi="Calibri"/>
                <w:sz w:val="22"/>
                <w:szCs w:val="22"/>
              </w:rPr>
              <w:lastRenderedPageBreak/>
              <w:t>Committente</w:t>
            </w:r>
            <w:r>
              <w:rPr>
                <w:rFonts w:ascii="Calibri" w:hAnsi="Calibri"/>
                <w:sz w:val="22"/>
                <w:szCs w:val="22"/>
              </w:rPr>
              <w:t xml:space="preserve"> </w:t>
            </w:r>
            <w:r w:rsidRPr="00135470">
              <w:rPr>
                <w:rFonts w:ascii="Calibri" w:hAnsi="Calibri"/>
                <w:sz w:val="22"/>
                <w:szCs w:val="22"/>
              </w:rPr>
              <w:t>(denominazione, C.F. /P. IVA)</w:t>
            </w:r>
          </w:p>
        </w:tc>
        <w:tc>
          <w:tcPr>
            <w:tcW w:w="4077" w:type="dxa"/>
            <w:tcBorders>
              <w:top w:val="single" w:sz="2" w:space="0" w:color="000000"/>
              <w:left w:val="single" w:sz="2" w:space="0" w:color="000000"/>
              <w:bottom w:val="single" w:sz="2" w:space="0" w:color="000000"/>
            </w:tcBorders>
          </w:tcPr>
          <w:p w:rsidR="00AB72D4" w:rsidRPr="007E53A3" w:rsidRDefault="00AB72D4" w:rsidP="00F726A7">
            <w:pPr>
              <w:pStyle w:val="Contenutotabella"/>
              <w:rPr>
                <w:rFonts w:ascii="Calibri" w:hAnsi="Calibri"/>
              </w:rPr>
            </w:pPr>
          </w:p>
        </w:tc>
        <w:tc>
          <w:tcPr>
            <w:tcW w:w="3867" w:type="dxa"/>
            <w:tcBorders>
              <w:top w:val="single" w:sz="2" w:space="0" w:color="000000"/>
              <w:left w:val="single" w:sz="2" w:space="0" w:color="000000"/>
              <w:bottom w:val="single" w:sz="2" w:space="0" w:color="000000"/>
              <w:right w:val="single" w:sz="2" w:space="0" w:color="000000"/>
            </w:tcBorders>
          </w:tcPr>
          <w:p w:rsidR="00AB72D4" w:rsidRPr="007E53A3" w:rsidRDefault="00AB72D4" w:rsidP="00F726A7">
            <w:pPr>
              <w:pStyle w:val="Contenutotabella"/>
              <w:rPr>
                <w:rFonts w:ascii="Calibri" w:hAnsi="Calibri"/>
              </w:rPr>
            </w:pPr>
          </w:p>
        </w:tc>
      </w:tr>
      <w:tr w:rsidR="00AB72D4" w:rsidRPr="007E53A3" w:rsidTr="00F93D55">
        <w:tc>
          <w:tcPr>
            <w:tcW w:w="1701" w:type="dxa"/>
            <w:tcBorders>
              <w:left w:val="single" w:sz="2" w:space="0" w:color="000000"/>
              <w:bottom w:val="single" w:sz="2" w:space="0" w:color="000000"/>
            </w:tcBorders>
          </w:tcPr>
          <w:p w:rsidR="00AB72D4" w:rsidRPr="007E53A3" w:rsidRDefault="00AB72D4" w:rsidP="00F726A7">
            <w:pPr>
              <w:pStyle w:val="Contenutotabella"/>
              <w:rPr>
                <w:rFonts w:ascii="Calibri" w:hAnsi="Calibri"/>
              </w:rPr>
            </w:pPr>
            <w:r w:rsidRPr="007E53A3">
              <w:rPr>
                <w:rFonts w:ascii="Calibri" w:hAnsi="Calibri"/>
                <w:sz w:val="22"/>
                <w:szCs w:val="22"/>
              </w:rPr>
              <w:t>Descrizione servizio</w:t>
            </w:r>
          </w:p>
        </w:tc>
        <w:tc>
          <w:tcPr>
            <w:tcW w:w="4077" w:type="dxa"/>
            <w:tcBorders>
              <w:left w:val="single" w:sz="2" w:space="0" w:color="000000"/>
              <w:bottom w:val="single" w:sz="2" w:space="0" w:color="000000"/>
            </w:tcBorders>
          </w:tcPr>
          <w:p w:rsidR="00AB72D4" w:rsidRPr="007E53A3" w:rsidRDefault="00AB72D4" w:rsidP="00F726A7">
            <w:pPr>
              <w:pStyle w:val="Contenutotabella"/>
              <w:rPr>
                <w:rFonts w:ascii="Calibri" w:hAnsi="Calibri"/>
              </w:rPr>
            </w:pPr>
          </w:p>
        </w:tc>
        <w:tc>
          <w:tcPr>
            <w:tcW w:w="3867" w:type="dxa"/>
            <w:tcBorders>
              <w:left w:val="single" w:sz="2" w:space="0" w:color="000000"/>
              <w:bottom w:val="single" w:sz="2" w:space="0" w:color="000000"/>
              <w:right w:val="single" w:sz="2" w:space="0" w:color="000000"/>
            </w:tcBorders>
          </w:tcPr>
          <w:p w:rsidR="00AB72D4" w:rsidRPr="007E53A3" w:rsidRDefault="00AB72D4" w:rsidP="00F726A7">
            <w:pPr>
              <w:pStyle w:val="Contenutotabella"/>
              <w:rPr>
                <w:rFonts w:ascii="Calibri" w:hAnsi="Calibri"/>
              </w:rPr>
            </w:pPr>
          </w:p>
        </w:tc>
      </w:tr>
      <w:tr w:rsidR="00AB72D4" w:rsidRPr="007E53A3" w:rsidTr="00F93D55">
        <w:tc>
          <w:tcPr>
            <w:tcW w:w="1701" w:type="dxa"/>
            <w:tcBorders>
              <w:top w:val="single" w:sz="2" w:space="0" w:color="000000"/>
              <w:left w:val="single" w:sz="2" w:space="0" w:color="000000"/>
              <w:bottom w:val="single" w:sz="2" w:space="0" w:color="000000"/>
            </w:tcBorders>
          </w:tcPr>
          <w:p w:rsidR="00AB72D4" w:rsidRPr="007E53A3" w:rsidRDefault="00AB72D4" w:rsidP="00A212AD">
            <w:pPr>
              <w:pStyle w:val="Contenutotabella"/>
              <w:rPr>
                <w:rFonts w:ascii="Calibri" w:hAnsi="Calibri"/>
                <w:b/>
                <w:bCs/>
              </w:rPr>
            </w:pPr>
            <w:r w:rsidRPr="007E53A3">
              <w:rPr>
                <w:rFonts w:ascii="Calibri" w:hAnsi="Calibri"/>
                <w:sz w:val="22"/>
                <w:szCs w:val="22"/>
              </w:rPr>
              <w:t xml:space="preserve">Importo delle opere </w:t>
            </w:r>
          </w:p>
        </w:tc>
        <w:tc>
          <w:tcPr>
            <w:tcW w:w="4077" w:type="dxa"/>
            <w:tcBorders>
              <w:top w:val="single" w:sz="2" w:space="0" w:color="000000"/>
              <w:left w:val="single" w:sz="2" w:space="0" w:color="000000"/>
              <w:bottom w:val="single" w:sz="2" w:space="0" w:color="000000"/>
            </w:tcBorders>
          </w:tcPr>
          <w:p w:rsidR="00AB72D4" w:rsidRPr="007E53A3" w:rsidRDefault="00AB72D4" w:rsidP="00F726A7">
            <w:pPr>
              <w:pStyle w:val="Contenutotabella"/>
              <w:rPr>
                <w:rFonts w:ascii="Calibri" w:hAnsi="Calibri"/>
              </w:rPr>
            </w:pPr>
            <w:r w:rsidRPr="007E53A3">
              <w:rPr>
                <w:rFonts w:ascii="Calibri" w:hAnsi="Calibri"/>
                <w:sz w:val="22"/>
                <w:szCs w:val="22"/>
              </w:rPr>
              <w:t>€</w:t>
            </w:r>
          </w:p>
        </w:tc>
        <w:tc>
          <w:tcPr>
            <w:tcW w:w="3867" w:type="dxa"/>
            <w:tcBorders>
              <w:top w:val="single" w:sz="2" w:space="0" w:color="000000"/>
              <w:left w:val="single" w:sz="2" w:space="0" w:color="000000"/>
              <w:bottom w:val="single" w:sz="2" w:space="0" w:color="000000"/>
              <w:right w:val="single" w:sz="2" w:space="0" w:color="000000"/>
            </w:tcBorders>
          </w:tcPr>
          <w:p w:rsidR="00AB72D4" w:rsidRPr="007E53A3" w:rsidRDefault="00AB72D4" w:rsidP="00F726A7">
            <w:pPr>
              <w:pStyle w:val="Contenutotabella"/>
              <w:rPr>
                <w:rFonts w:ascii="Calibri" w:hAnsi="Calibri"/>
              </w:rPr>
            </w:pPr>
            <w:r w:rsidRPr="007E53A3">
              <w:rPr>
                <w:rFonts w:ascii="Calibri" w:hAnsi="Calibri"/>
                <w:sz w:val="22"/>
                <w:szCs w:val="22"/>
              </w:rPr>
              <w:t>€</w:t>
            </w:r>
          </w:p>
        </w:tc>
      </w:tr>
      <w:tr w:rsidR="00AB72D4" w:rsidRPr="007E53A3" w:rsidTr="00F93D55">
        <w:trPr>
          <w:cantSplit/>
          <w:trHeight w:val="636"/>
        </w:trPr>
        <w:tc>
          <w:tcPr>
            <w:tcW w:w="1701" w:type="dxa"/>
            <w:tcBorders>
              <w:top w:val="single" w:sz="2" w:space="0" w:color="000000"/>
              <w:left w:val="single" w:sz="4" w:space="0" w:color="auto"/>
              <w:bottom w:val="single" w:sz="4" w:space="0" w:color="auto"/>
              <w:right w:val="single" w:sz="4" w:space="0" w:color="auto"/>
            </w:tcBorders>
          </w:tcPr>
          <w:p w:rsidR="00AB72D4" w:rsidRPr="00E6463D" w:rsidRDefault="00AB72D4" w:rsidP="00114598">
            <w:pPr>
              <w:pStyle w:val="Contenutotabella"/>
            </w:pPr>
            <w:r>
              <w:rPr>
                <w:rFonts w:ascii="Calibri" w:hAnsi="Calibri"/>
                <w:bCs/>
                <w:sz w:val="22"/>
                <w:szCs w:val="22"/>
              </w:rPr>
              <w:t>ID opere, g</w:t>
            </w:r>
            <w:r w:rsidRPr="00135470">
              <w:rPr>
                <w:rFonts w:ascii="Calibri" w:hAnsi="Calibri"/>
                <w:bCs/>
                <w:sz w:val="22"/>
                <w:szCs w:val="22"/>
              </w:rPr>
              <w:t xml:space="preserve">rado di complessità </w:t>
            </w:r>
            <w:r w:rsidRPr="00114598">
              <w:rPr>
                <w:rFonts w:ascii="Calibri" w:hAnsi="Calibri"/>
                <w:bCs/>
                <w:sz w:val="22"/>
                <w:szCs w:val="22"/>
              </w:rPr>
              <w:t>(</w:t>
            </w:r>
            <w:proofErr w:type="spellStart"/>
            <w:r w:rsidRPr="00114598">
              <w:rPr>
                <w:rFonts w:ascii="Calibri" w:hAnsi="Calibri"/>
                <w:bCs/>
                <w:sz w:val="22"/>
                <w:szCs w:val="22"/>
              </w:rPr>
              <w:t>rif.</w:t>
            </w:r>
            <w:proofErr w:type="spellEnd"/>
            <w:r w:rsidRPr="00114598">
              <w:rPr>
                <w:rFonts w:ascii="Calibri" w:hAnsi="Calibri"/>
                <w:bCs/>
                <w:sz w:val="22"/>
                <w:szCs w:val="22"/>
              </w:rPr>
              <w:t xml:space="preserve"> Tav. Z-1 D.M. 17/06/2016</w:t>
            </w:r>
            <w:r>
              <w:rPr>
                <w:rFonts w:ascii="Calibri" w:hAnsi="Calibri"/>
                <w:bCs/>
                <w:sz w:val="22"/>
                <w:szCs w:val="22"/>
              </w:rPr>
              <w:t xml:space="preserve">) </w:t>
            </w:r>
            <w:r w:rsidRPr="00135470">
              <w:rPr>
                <w:rFonts w:ascii="Calibri" w:hAnsi="Calibri"/>
                <w:bCs/>
                <w:sz w:val="22"/>
                <w:szCs w:val="22"/>
              </w:rPr>
              <w:t xml:space="preserve">e classe corrispondente con riferimento all’art. </w:t>
            </w:r>
            <w:smartTag w:uri="urn:schemas-microsoft-com:office:smarttags" w:element="metricconverter">
              <w:smartTagPr>
                <w:attr w:name="ProductID" w:val="14 L"/>
              </w:smartTagPr>
              <w:r w:rsidRPr="00135470">
                <w:rPr>
                  <w:rFonts w:ascii="Calibri" w:hAnsi="Calibri"/>
                  <w:bCs/>
                  <w:sz w:val="22"/>
                  <w:szCs w:val="22"/>
                </w:rPr>
                <w:t>14 L</w:t>
              </w:r>
            </w:smartTag>
            <w:r w:rsidRPr="00135470">
              <w:rPr>
                <w:rFonts w:ascii="Calibri" w:hAnsi="Calibri"/>
                <w:bCs/>
                <w:sz w:val="22"/>
                <w:szCs w:val="22"/>
              </w:rPr>
              <w:t>. 143/ 49</w:t>
            </w:r>
          </w:p>
        </w:tc>
        <w:tc>
          <w:tcPr>
            <w:tcW w:w="4077" w:type="dxa"/>
            <w:tcBorders>
              <w:top w:val="single" w:sz="2" w:space="0" w:color="000000"/>
              <w:left w:val="single" w:sz="4" w:space="0" w:color="auto"/>
              <w:bottom w:val="single" w:sz="4" w:space="0" w:color="auto"/>
              <w:right w:val="single" w:sz="4" w:space="0" w:color="auto"/>
            </w:tcBorders>
          </w:tcPr>
          <w:p w:rsidR="00AB72D4" w:rsidRPr="00E6463D" w:rsidRDefault="00AB72D4" w:rsidP="000963B9"/>
        </w:tc>
        <w:tc>
          <w:tcPr>
            <w:tcW w:w="3867" w:type="dxa"/>
            <w:tcBorders>
              <w:top w:val="single" w:sz="2" w:space="0" w:color="000000"/>
              <w:left w:val="single" w:sz="4" w:space="0" w:color="auto"/>
              <w:bottom w:val="single" w:sz="4" w:space="0" w:color="auto"/>
              <w:right w:val="single" w:sz="4" w:space="0" w:color="auto"/>
            </w:tcBorders>
          </w:tcPr>
          <w:p w:rsidR="00AB72D4" w:rsidRDefault="00AB72D4" w:rsidP="000963B9"/>
        </w:tc>
      </w:tr>
      <w:tr w:rsidR="00AB72D4" w:rsidRPr="007E53A3" w:rsidTr="006E1F11">
        <w:trPr>
          <w:cantSplit/>
          <w:trHeight w:val="1016"/>
        </w:trPr>
        <w:tc>
          <w:tcPr>
            <w:tcW w:w="1701" w:type="dxa"/>
            <w:tcBorders>
              <w:top w:val="single" w:sz="4" w:space="0" w:color="auto"/>
              <w:left w:val="single" w:sz="4" w:space="0" w:color="auto"/>
              <w:bottom w:val="single" w:sz="4" w:space="0" w:color="auto"/>
              <w:right w:val="single" w:sz="4" w:space="0" w:color="auto"/>
            </w:tcBorders>
          </w:tcPr>
          <w:p w:rsidR="00AB72D4" w:rsidRPr="004A56B8" w:rsidRDefault="00AB72D4" w:rsidP="00DB2701">
            <w:pPr>
              <w:rPr>
                <w:rFonts w:ascii="Calibri" w:hAnsi="Calibri"/>
              </w:rPr>
            </w:pPr>
            <w:r w:rsidRPr="004A56B8">
              <w:rPr>
                <w:rFonts w:ascii="Calibri" w:hAnsi="Calibri"/>
                <w:sz w:val="22"/>
                <w:szCs w:val="22"/>
              </w:rPr>
              <w:t>Eventuali co-esecutori</w:t>
            </w:r>
            <w:r>
              <w:rPr>
                <w:rFonts w:ascii="Calibri" w:hAnsi="Calibri"/>
                <w:sz w:val="22"/>
                <w:szCs w:val="22"/>
              </w:rPr>
              <w:t xml:space="preserve"> </w:t>
            </w:r>
            <w:r>
              <w:rPr>
                <w:rFonts w:ascii="Calibri" w:hAnsi="Calibri"/>
                <w:bCs/>
                <w:sz w:val="22"/>
                <w:szCs w:val="22"/>
              </w:rPr>
              <w:t>(indicare le generalità)</w:t>
            </w:r>
          </w:p>
        </w:tc>
        <w:tc>
          <w:tcPr>
            <w:tcW w:w="4077" w:type="dxa"/>
            <w:tcBorders>
              <w:top w:val="single" w:sz="4" w:space="0" w:color="auto"/>
              <w:left w:val="single" w:sz="4" w:space="0" w:color="auto"/>
              <w:bottom w:val="single" w:sz="4" w:space="0" w:color="auto"/>
              <w:right w:val="single" w:sz="4" w:space="0" w:color="auto"/>
            </w:tcBorders>
          </w:tcPr>
          <w:p w:rsidR="00AB72D4" w:rsidRPr="005D167E" w:rsidRDefault="00AB72D4" w:rsidP="00DB2701"/>
        </w:tc>
        <w:tc>
          <w:tcPr>
            <w:tcW w:w="3867" w:type="dxa"/>
            <w:tcBorders>
              <w:top w:val="single" w:sz="4" w:space="0" w:color="auto"/>
              <w:left w:val="single" w:sz="4" w:space="0" w:color="auto"/>
              <w:bottom w:val="single" w:sz="4" w:space="0" w:color="auto"/>
              <w:right w:val="single" w:sz="4" w:space="0" w:color="auto"/>
            </w:tcBorders>
          </w:tcPr>
          <w:p w:rsidR="00AB72D4" w:rsidRDefault="00AB72D4" w:rsidP="00DB2701"/>
        </w:tc>
      </w:tr>
      <w:tr w:rsidR="00AB72D4" w:rsidRPr="007E53A3" w:rsidTr="006E1F11">
        <w:trPr>
          <w:cantSplit/>
          <w:trHeight w:val="1016"/>
        </w:trPr>
        <w:tc>
          <w:tcPr>
            <w:tcW w:w="1701" w:type="dxa"/>
            <w:tcBorders>
              <w:top w:val="single" w:sz="4" w:space="0" w:color="auto"/>
              <w:left w:val="single" w:sz="4" w:space="0" w:color="auto"/>
              <w:bottom w:val="single" w:sz="4" w:space="0" w:color="auto"/>
              <w:right w:val="single" w:sz="4" w:space="0" w:color="auto"/>
            </w:tcBorders>
          </w:tcPr>
          <w:p w:rsidR="00AB72D4" w:rsidRPr="004A56B8" w:rsidRDefault="00AB72D4" w:rsidP="00DB2701">
            <w:pPr>
              <w:rPr>
                <w:rFonts w:ascii="Calibri" w:hAnsi="Calibri"/>
              </w:rPr>
            </w:pPr>
            <w:r w:rsidRPr="009A76FA">
              <w:rPr>
                <w:rFonts w:ascii="Calibri" w:hAnsi="Calibri"/>
                <w:sz w:val="22"/>
                <w:szCs w:val="22"/>
              </w:rPr>
              <w:t>% di esecuzione riferibile al concorrente</w:t>
            </w:r>
          </w:p>
        </w:tc>
        <w:tc>
          <w:tcPr>
            <w:tcW w:w="4077" w:type="dxa"/>
            <w:tcBorders>
              <w:top w:val="single" w:sz="4" w:space="0" w:color="auto"/>
              <w:left w:val="single" w:sz="4" w:space="0" w:color="auto"/>
              <w:bottom w:val="single" w:sz="4" w:space="0" w:color="auto"/>
              <w:right w:val="single" w:sz="4" w:space="0" w:color="auto"/>
            </w:tcBorders>
          </w:tcPr>
          <w:p w:rsidR="00AB72D4" w:rsidRPr="005D167E" w:rsidRDefault="00AB72D4" w:rsidP="00DB2701"/>
        </w:tc>
        <w:tc>
          <w:tcPr>
            <w:tcW w:w="3867" w:type="dxa"/>
            <w:tcBorders>
              <w:top w:val="single" w:sz="4" w:space="0" w:color="auto"/>
              <w:left w:val="single" w:sz="4" w:space="0" w:color="auto"/>
              <w:bottom w:val="single" w:sz="4" w:space="0" w:color="auto"/>
              <w:right w:val="single" w:sz="4" w:space="0" w:color="auto"/>
            </w:tcBorders>
          </w:tcPr>
          <w:p w:rsidR="00AB72D4" w:rsidRDefault="00AB72D4" w:rsidP="00DB2701"/>
        </w:tc>
      </w:tr>
      <w:tr w:rsidR="00AB72D4" w:rsidRPr="007E53A3" w:rsidTr="007E53A3">
        <w:trPr>
          <w:cantSplit/>
          <w:trHeight w:val="2728"/>
        </w:trPr>
        <w:tc>
          <w:tcPr>
            <w:tcW w:w="1701" w:type="dxa"/>
            <w:tcBorders>
              <w:top w:val="single" w:sz="4" w:space="0" w:color="auto"/>
              <w:left w:val="single" w:sz="4" w:space="0" w:color="auto"/>
              <w:bottom w:val="single" w:sz="4" w:space="0" w:color="auto"/>
              <w:right w:val="single" w:sz="4" w:space="0" w:color="auto"/>
            </w:tcBorders>
          </w:tcPr>
          <w:p w:rsidR="00AB72D4" w:rsidRPr="007E53A3" w:rsidRDefault="00AB72D4" w:rsidP="00F726A7">
            <w:pPr>
              <w:pStyle w:val="Contenutotabella"/>
              <w:rPr>
                <w:rFonts w:ascii="Calibri" w:hAnsi="Calibri"/>
              </w:rPr>
            </w:pPr>
            <w:r w:rsidRPr="007E53A3">
              <w:rPr>
                <w:rFonts w:ascii="Calibri" w:hAnsi="Calibri"/>
                <w:b/>
                <w:bCs/>
                <w:sz w:val="22"/>
                <w:szCs w:val="22"/>
              </w:rPr>
              <w:t>Solo per i raggruppamenti temporanei</w:t>
            </w:r>
            <w:r w:rsidRPr="007E53A3">
              <w:rPr>
                <w:rFonts w:ascii="Calibri" w:hAnsi="Calibri"/>
                <w:sz w:val="22"/>
                <w:szCs w:val="22"/>
              </w:rPr>
              <w:t xml:space="preserve">: indicare il componente del raggruppamento che ha espletato il servizio </w:t>
            </w:r>
            <w:r w:rsidRPr="007E53A3">
              <w:rPr>
                <w:rFonts w:ascii="Calibri" w:hAnsi="Calibri"/>
                <w:i/>
                <w:sz w:val="22"/>
                <w:szCs w:val="22"/>
              </w:rPr>
              <w:t>(può essere il medesimo soggetto per entrambi i servizi)</w:t>
            </w:r>
          </w:p>
        </w:tc>
        <w:tc>
          <w:tcPr>
            <w:tcW w:w="4077" w:type="dxa"/>
            <w:tcBorders>
              <w:top w:val="single" w:sz="4" w:space="0" w:color="auto"/>
              <w:left w:val="single" w:sz="4" w:space="0" w:color="auto"/>
              <w:bottom w:val="single" w:sz="4" w:space="0" w:color="auto"/>
              <w:right w:val="single" w:sz="4" w:space="0" w:color="auto"/>
            </w:tcBorders>
            <w:vAlign w:val="center"/>
          </w:tcPr>
          <w:p w:rsidR="00AB72D4" w:rsidRPr="007E53A3" w:rsidRDefault="00AB72D4" w:rsidP="00F726A7">
            <w:pPr>
              <w:pStyle w:val="Contenutotabella"/>
              <w:jc w:val="center"/>
              <w:rPr>
                <w:rFonts w:ascii="Calibri" w:hAnsi="Calibri"/>
              </w:rPr>
            </w:pPr>
          </w:p>
          <w:p w:rsidR="00AB72D4" w:rsidRPr="007E53A3" w:rsidRDefault="00AB72D4" w:rsidP="00F726A7">
            <w:pPr>
              <w:pStyle w:val="Contenutotabella"/>
              <w:jc w:val="center"/>
              <w:rPr>
                <w:rFonts w:ascii="Calibri" w:hAnsi="Calibri"/>
              </w:rPr>
            </w:pPr>
          </w:p>
          <w:p w:rsidR="00AB72D4" w:rsidRPr="007E53A3" w:rsidRDefault="00AB72D4" w:rsidP="00F726A7">
            <w:pPr>
              <w:pStyle w:val="Contenutotabella"/>
              <w:jc w:val="center"/>
              <w:rPr>
                <w:rFonts w:ascii="Calibri" w:hAnsi="Calibri"/>
              </w:rPr>
            </w:pPr>
          </w:p>
          <w:p w:rsidR="00AB72D4" w:rsidRPr="007E53A3" w:rsidRDefault="00AB72D4" w:rsidP="00F726A7">
            <w:pPr>
              <w:pStyle w:val="Contenutotabella"/>
              <w:jc w:val="center"/>
              <w:rPr>
                <w:rFonts w:ascii="Calibri" w:hAnsi="Calibri"/>
              </w:rPr>
            </w:pPr>
          </w:p>
        </w:tc>
        <w:tc>
          <w:tcPr>
            <w:tcW w:w="3867" w:type="dxa"/>
            <w:tcBorders>
              <w:top w:val="single" w:sz="4" w:space="0" w:color="auto"/>
              <w:left w:val="single" w:sz="4" w:space="0" w:color="auto"/>
              <w:bottom w:val="single" w:sz="4" w:space="0" w:color="auto"/>
              <w:right w:val="single" w:sz="4" w:space="0" w:color="auto"/>
            </w:tcBorders>
            <w:vAlign w:val="center"/>
          </w:tcPr>
          <w:p w:rsidR="00AB72D4" w:rsidRPr="007E53A3" w:rsidRDefault="00AB72D4" w:rsidP="00F726A7">
            <w:pPr>
              <w:pStyle w:val="Contenutotabella"/>
              <w:jc w:val="center"/>
              <w:rPr>
                <w:rFonts w:ascii="Calibri" w:hAnsi="Calibri"/>
              </w:rPr>
            </w:pPr>
          </w:p>
          <w:p w:rsidR="00AB72D4" w:rsidRPr="007E53A3" w:rsidRDefault="00AB72D4" w:rsidP="00F726A7">
            <w:pPr>
              <w:pStyle w:val="Contenutotabella"/>
              <w:jc w:val="center"/>
              <w:rPr>
                <w:rFonts w:ascii="Calibri" w:hAnsi="Calibri"/>
              </w:rPr>
            </w:pPr>
          </w:p>
          <w:p w:rsidR="00AB72D4" w:rsidRPr="007E53A3" w:rsidRDefault="00AB72D4" w:rsidP="00F726A7">
            <w:pPr>
              <w:pStyle w:val="Contenutotabella"/>
              <w:jc w:val="center"/>
              <w:rPr>
                <w:rFonts w:ascii="Calibri" w:hAnsi="Calibri"/>
              </w:rPr>
            </w:pPr>
          </w:p>
        </w:tc>
      </w:tr>
    </w:tbl>
    <w:p w:rsidR="00AB72D4" w:rsidRPr="00750C58" w:rsidRDefault="00AB72D4" w:rsidP="00F125CD">
      <w:pPr>
        <w:spacing w:after="200" w:line="276" w:lineRule="auto"/>
        <w:rPr>
          <w:rFonts w:ascii="Calibri" w:hAnsi="Calibri"/>
        </w:rPr>
      </w:pPr>
    </w:p>
    <w:tbl>
      <w:tblPr>
        <w:tblW w:w="9645" w:type="dxa"/>
        <w:tblInd w:w="-68" w:type="dxa"/>
        <w:tblLayout w:type="fixed"/>
        <w:tblCellMar>
          <w:left w:w="70" w:type="dxa"/>
          <w:right w:w="70" w:type="dxa"/>
        </w:tblCellMar>
        <w:tblLook w:val="0000" w:firstRow="0" w:lastRow="0" w:firstColumn="0" w:lastColumn="0" w:noHBand="0" w:noVBand="0"/>
      </w:tblPr>
      <w:tblGrid>
        <w:gridCol w:w="5106"/>
        <w:gridCol w:w="2422"/>
        <w:gridCol w:w="1058"/>
        <w:gridCol w:w="1059"/>
      </w:tblGrid>
      <w:tr w:rsidR="00AB72D4" w:rsidRPr="007E53A3" w:rsidTr="00A34FCF">
        <w:trPr>
          <w:trHeight w:val="798"/>
        </w:trPr>
        <w:tc>
          <w:tcPr>
            <w:tcW w:w="7528" w:type="dxa"/>
            <w:gridSpan w:val="2"/>
            <w:tcBorders>
              <w:top w:val="single" w:sz="4" w:space="0" w:color="000000"/>
              <w:left w:val="single" w:sz="4" w:space="0" w:color="000000"/>
              <w:bottom w:val="single" w:sz="4" w:space="0" w:color="000000"/>
            </w:tcBorders>
            <w:vAlign w:val="center"/>
          </w:tcPr>
          <w:p w:rsidR="00AB72D4" w:rsidRPr="007E53A3" w:rsidRDefault="00AB72D4" w:rsidP="00A34FCF">
            <w:pPr>
              <w:pStyle w:val="Titolo4"/>
              <w:numPr>
                <w:ilvl w:val="3"/>
                <w:numId w:val="6"/>
              </w:numPr>
              <w:snapToGrid w:val="0"/>
              <w:rPr>
                <w:rFonts w:ascii="Calibri" w:hAnsi="Calibri"/>
                <w:b w:val="0"/>
              </w:rPr>
            </w:pPr>
            <w:r w:rsidRPr="007E53A3">
              <w:rPr>
                <w:rFonts w:ascii="Calibri" w:hAnsi="Calibri"/>
                <w:b w:val="0"/>
                <w:szCs w:val="22"/>
              </w:rPr>
              <w:t>Il requisito è fornito da un soggetto ausiliario?</w:t>
            </w:r>
          </w:p>
          <w:p w:rsidR="00AB72D4" w:rsidRPr="007E53A3" w:rsidRDefault="00AB72D4" w:rsidP="00750C58">
            <w:pPr>
              <w:rPr>
                <w:rFonts w:ascii="Calibri" w:hAnsi="Calibri"/>
              </w:rPr>
            </w:pPr>
            <w:r w:rsidRPr="007E53A3">
              <w:rPr>
                <w:rFonts w:ascii="Calibri" w:hAnsi="Calibri"/>
                <w:bCs/>
                <w:sz w:val="22"/>
                <w:szCs w:val="22"/>
              </w:rPr>
              <w:t>(avvalimento)</w:t>
            </w:r>
          </w:p>
        </w:tc>
        <w:tc>
          <w:tcPr>
            <w:tcW w:w="1058" w:type="dxa"/>
            <w:tcBorders>
              <w:top w:val="single" w:sz="4" w:space="0" w:color="000000"/>
              <w:left w:val="single" w:sz="4" w:space="0" w:color="000000"/>
              <w:bottom w:val="single" w:sz="4" w:space="0" w:color="000000"/>
              <w:right w:val="single" w:sz="4" w:space="0" w:color="000000"/>
            </w:tcBorders>
            <w:vAlign w:val="center"/>
          </w:tcPr>
          <w:p w:rsidR="00AB72D4" w:rsidRPr="007E53A3" w:rsidRDefault="00AB72D4" w:rsidP="00A34FCF">
            <w:pPr>
              <w:widowControl w:val="0"/>
              <w:ind w:left="360"/>
              <w:jc w:val="both"/>
              <w:rPr>
                <w:rFonts w:ascii="Calibri" w:hAnsi="Calibri"/>
                <w:b/>
              </w:rPr>
            </w:pPr>
            <w:r w:rsidRPr="007E53A3">
              <w:rPr>
                <w:rFonts w:ascii="Calibri" w:hAnsi="Calibri"/>
                <w:b/>
                <w:sz w:val="22"/>
                <w:szCs w:val="22"/>
              </w:rPr>
              <w:t>SI</w:t>
            </w:r>
          </w:p>
        </w:tc>
        <w:tc>
          <w:tcPr>
            <w:tcW w:w="1059" w:type="dxa"/>
            <w:tcBorders>
              <w:top w:val="single" w:sz="4" w:space="0" w:color="000000"/>
              <w:left w:val="single" w:sz="4" w:space="0" w:color="000000"/>
              <w:bottom w:val="single" w:sz="4" w:space="0" w:color="000000"/>
              <w:right w:val="single" w:sz="4" w:space="0" w:color="000000"/>
            </w:tcBorders>
            <w:vAlign w:val="center"/>
          </w:tcPr>
          <w:p w:rsidR="00AB72D4" w:rsidRPr="007E53A3" w:rsidRDefault="00AB72D4" w:rsidP="00A34FCF">
            <w:pPr>
              <w:widowControl w:val="0"/>
              <w:ind w:left="360"/>
              <w:jc w:val="both"/>
              <w:rPr>
                <w:rFonts w:ascii="Calibri" w:hAnsi="Calibri"/>
                <w:b/>
              </w:rPr>
            </w:pPr>
            <w:r w:rsidRPr="007E53A3">
              <w:rPr>
                <w:rFonts w:ascii="Calibri" w:hAnsi="Calibri"/>
                <w:b/>
                <w:sz w:val="22"/>
                <w:szCs w:val="22"/>
              </w:rPr>
              <w:t>NO</w:t>
            </w:r>
          </w:p>
        </w:tc>
      </w:tr>
      <w:tr w:rsidR="00AB72D4" w:rsidRPr="007E53A3" w:rsidTr="00A34FCF">
        <w:trPr>
          <w:trHeight w:val="798"/>
        </w:trPr>
        <w:tc>
          <w:tcPr>
            <w:tcW w:w="5106" w:type="dxa"/>
            <w:tcBorders>
              <w:top w:val="single" w:sz="4" w:space="0" w:color="000000"/>
              <w:left w:val="single" w:sz="4" w:space="0" w:color="000000"/>
              <w:bottom w:val="single" w:sz="4" w:space="0" w:color="000000"/>
            </w:tcBorders>
            <w:vAlign w:val="center"/>
          </w:tcPr>
          <w:p w:rsidR="00AB72D4" w:rsidRPr="007E53A3" w:rsidRDefault="00AB72D4" w:rsidP="00A34FCF">
            <w:pPr>
              <w:pStyle w:val="Titolo4"/>
              <w:numPr>
                <w:ilvl w:val="3"/>
                <w:numId w:val="6"/>
              </w:numPr>
              <w:snapToGrid w:val="0"/>
              <w:rPr>
                <w:rFonts w:ascii="Calibri" w:hAnsi="Calibri"/>
                <w:b w:val="0"/>
              </w:rPr>
            </w:pPr>
            <w:r w:rsidRPr="007E53A3">
              <w:rPr>
                <w:rFonts w:ascii="Calibri" w:hAnsi="Calibri"/>
                <w:b w:val="0"/>
                <w:szCs w:val="22"/>
              </w:rPr>
              <w:t>Denominazione del soggetto ausiliario</w:t>
            </w:r>
          </w:p>
        </w:tc>
        <w:tc>
          <w:tcPr>
            <w:tcW w:w="4539" w:type="dxa"/>
            <w:gridSpan w:val="3"/>
            <w:tcBorders>
              <w:top w:val="single" w:sz="4" w:space="0" w:color="000000"/>
              <w:left w:val="single" w:sz="4" w:space="0" w:color="000000"/>
              <w:bottom w:val="single" w:sz="4" w:space="0" w:color="000000"/>
              <w:right w:val="single" w:sz="4" w:space="0" w:color="000000"/>
            </w:tcBorders>
            <w:vAlign w:val="center"/>
          </w:tcPr>
          <w:p w:rsidR="00AB72D4" w:rsidRPr="007E53A3" w:rsidRDefault="00AB72D4" w:rsidP="00A34FCF">
            <w:pPr>
              <w:widowControl w:val="0"/>
              <w:snapToGrid w:val="0"/>
              <w:rPr>
                <w:rFonts w:ascii="Calibri" w:hAnsi="Calibri"/>
                <w:bCs/>
              </w:rPr>
            </w:pPr>
          </w:p>
        </w:tc>
      </w:tr>
    </w:tbl>
    <w:p w:rsidR="00AB72D4" w:rsidRPr="00750C58" w:rsidRDefault="00AB72D4" w:rsidP="00F125CD">
      <w:pPr>
        <w:spacing w:after="200" w:line="276" w:lineRule="auto"/>
        <w:rPr>
          <w:rFonts w:ascii="Calibri" w:hAnsi="Calibri"/>
        </w:rPr>
      </w:pPr>
    </w:p>
    <w:p w:rsidR="00AB72D4" w:rsidRDefault="00AB72D4" w:rsidP="00F125CD">
      <w:pPr>
        <w:spacing w:after="200" w:line="276" w:lineRule="auto"/>
        <w:rPr>
          <w:rFonts w:ascii="Calibri" w:hAnsi="Calibri"/>
        </w:rPr>
      </w:pPr>
    </w:p>
    <w:p w:rsidR="00AB72D4" w:rsidRPr="00750C58" w:rsidRDefault="00AB72D4" w:rsidP="00F125CD">
      <w:pPr>
        <w:spacing w:after="200" w:line="276" w:lineRule="auto"/>
        <w:rPr>
          <w:rFonts w:ascii="Calibri" w:hAnsi="Calibri"/>
        </w:rPr>
      </w:pPr>
    </w:p>
    <w:tbl>
      <w:tblPr>
        <w:tblW w:w="9645" w:type="dxa"/>
        <w:tblInd w:w="-53" w:type="dxa"/>
        <w:tblLayout w:type="fixed"/>
        <w:tblCellMar>
          <w:top w:w="55" w:type="dxa"/>
          <w:left w:w="55" w:type="dxa"/>
          <w:bottom w:w="55" w:type="dxa"/>
          <w:right w:w="55" w:type="dxa"/>
        </w:tblCellMar>
        <w:tblLook w:val="0000" w:firstRow="0" w:lastRow="0" w:firstColumn="0" w:lastColumn="0" w:noHBand="0" w:noVBand="0"/>
      </w:tblPr>
      <w:tblGrid>
        <w:gridCol w:w="1809"/>
        <w:gridCol w:w="3969"/>
        <w:gridCol w:w="3867"/>
      </w:tblGrid>
      <w:tr w:rsidR="00AB72D4" w:rsidRPr="007E53A3" w:rsidTr="003B2046">
        <w:tc>
          <w:tcPr>
            <w:tcW w:w="9645" w:type="dxa"/>
            <w:gridSpan w:val="3"/>
            <w:tcBorders>
              <w:top w:val="single" w:sz="2" w:space="0" w:color="000000"/>
              <w:left w:val="single" w:sz="2" w:space="0" w:color="000000"/>
              <w:bottom w:val="single" w:sz="2" w:space="0" w:color="000000"/>
              <w:right w:val="single" w:sz="2" w:space="0" w:color="000000"/>
            </w:tcBorders>
          </w:tcPr>
          <w:p w:rsidR="00AB72D4" w:rsidRPr="007E53A3" w:rsidRDefault="00AB72D4" w:rsidP="00A34FCF">
            <w:pPr>
              <w:pStyle w:val="Contenutotabella"/>
              <w:jc w:val="center"/>
              <w:rPr>
                <w:rFonts w:ascii="Calibri" w:hAnsi="Calibri"/>
                <w:b/>
                <w:bCs/>
              </w:rPr>
            </w:pPr>
            <w:r w:rsidRPr="007E53A3">
              <w:rPr>
                <w:rFonts w:ascii="Calibri" w:hAnsi="Calibri"/>
                <w:b/>
                <w:bCs/>
                <w:sz w:val="22"/>
                <w:szCs w:val="22"/>
              </w:rPr>
              <w:lastRenderedPageBreak/>
              <w:br w:type="page"/>
              <w:t xml:space="preserve">Categoria Impianti – Grado di complessità: 1,15 -  </w:t>
            </w:r>
          </w:p>
          <w:p w:rsidR="00AB72D4" w:rsidRPr="007E53A3" w:rsidRDefault="00AB72D4" w:rsidP="003B2046">
            <w:pPr>
              <w:pStyle w:val="Contenutotabella"/>
              <w:jc w:val="center"/>
              <w:rPr>
                <w:rFonts w:ascii="Calibri" w:hAnsi="Calibri"/>
                <w:b/>
                <w:bCs/>
              </w:rPr>
            </w:pPr>
          </w:p>
        </w:tc>
      </w:tr>
      <w:tr w:rsidR="00AB72D4" w:rsidRPr="007E53A3" w:rsidTr="00750C58">
        <w:tc>
          <w:tcPr>
            <w:tcW w:w="1809" w:type="dxa"/>
            <w:tcBorders>
              <w:left w:val="single" w:sz="2" w:space="0" w:color="000000"/>
              <w:bottom w:val="single" w:sz="2" w:space="0" w:color="000000"/>
            </w:tcBorders>
          </w:tcPr>
          <w:p w:rsidR="00AB72D4" w:rsidRPr="007E53A3" w:rsidRDefault="00AB72D4" w:rsidP="00A34FCF">
            <w:pPr>
              <w:pStyle w:val="Contenutotabella"/>
              <w:rPr>
                <w:rFonts w:ascii="Calibri" w:hAnsi="Calibri"/>
              </w:rPr>
            </w:pPr>
          </w:p>
        </w:tc>
        <w:tc>
          <w:tcPr>
            <w:tcW w:w="7836" w:type="dxa"/>
            <w:gridSpan w:val="2"/>
            <w:tcBorders>
              <w:left w:val="single" w:sz="2" w:space="0" w:color="000000"/>
              <w:bottom w:val="single" w:sz="2" w:space="0" w:color="000000"/>
              <w:right w:val="single" w:sz="2" w:space="0" w:color="000000"/>
            </w:tcBorders>
          </w:tcPr>
          <w:p w:rsidR="00AB72D4" w:rsidRPr="00D82B7A" w:rsidRDefault="00AB72D4" w:rsidP="00A212AD">
            <w:pPr>
              <w:pStyle w:val="Contenutotabella"/>
              <w:jc w:val="center"/>
              <w:rPr>
                <w:rFonts w:ascii="Calibri" w:hAnsi="Calibri"/>
                <w:b/>
                <w:i/>
              </w:rPr>
            </w:pPr>
            <w:r w:rsidRPr="00D82B7A">
              <w:rPr>
                <w:rFonts w:ascii="Calibri" w:hAnsi="Calibri"/>
                <w:b/>
                <w:i/>
                <w:sz w:val="22"/>
                <w:szCs w:val="22"/>
                <w:u w:val="single"/>
              </w:rPr>
              <w:t>Ciascun</w:t>
            </w:r>
            <w:r w:rsidRPr="00D82B7A">
              <w:rPr>
                <w:rFonts w:ascii="Calibri" w:hAnsi="Calibri"/>
                <w:b/>
                <w:i/>
                <w:sz w:val="22"/>
                <w:szCs w:val="22"/>
              </w:rPr>
              <w:t xml:space="preserve"> servizio deve essere stato svolto per opere di valore  non inferiore a </w:t>
            </w:r>
          </w:p>
          <w:p w:rsidR="00AB72D4" w:rsidRPr="00D82B7A" w:rsidRDefault="00AB72D4" w:rsidP="00A212AD">
            <w:pPr>
              <w:pStyle w:val="Contenutotabella"/>
              <w:jc w:val="center"/>
              <w:rPr>
                <w:rFonts w:ascii="Calibri" w:hAnsi="Calibri"/>
                <w:b/>
                <w:i/>
              </w:rPr>
            </w:pPr>
            <w:r w:rsidRPr="00D82B7A">
              <w:rPr>
                <w:rFonts w:ascii="Calibri" w:hAnsi="Calibri"/>
                <w:b/>
                <w:i/>
                <w:sz w:val="22"/>
                <w:szCs w:val="22"/>
              </w:rPr>
              <w:t xml:space="preserve">€ </w:t>
            </w:r>
            <w:r w:rsidR="00D82B7A" w:rsidRPr="00D82B7A">
              <w:rPr>
                <w:rFonts w:ascii="Calibri" w:hAnsi="Calibri"/>
                <w:b/>
                <w:i/>
                <w:sz w:val="22"/>
                <w:szCs w:val="22"/>
              </w:rPr>
              <w:t xml:space="preserve">2.754.745,00 </w:t>
            </w:r>
            <w:r w:rsidRPr="00D82B7A">
              <w:rPr>
                <w:rFonts w:ascii="Calibri" w:hAnsi="Calibri"/>
                <w:b/>
                <w:i/>
                <w:sz w:val="22"/>
                <w:szCs w:val="22"/>
              </w:rPr>
              <w:t xml:space="preserve">(50% di € </w:t>
            </w:r>
            <w:r w:rsidR="00D82B7A" w:rsidRPr="00D82B7A">
              <w:rPr>
                <w:rFonts w:ascii="Calibri" w:hAnsi="Calibri"/>
                <w:b/>
                <w:i/>
                <w:sz w:val="22"/>
                <w:szCs w:val="22"/>
              </w:rPr>
              <w:t>5.509.490,00</w:t>
            </w:r>
            <w:r w:rsidRPr="00D82B7A">
              <w:rPr>
                <w:rFonts w:ascii="Calibri" w:hAnsi="Calibri"/>
                <w:b/>
                <w:i/>
                <w:sz w:val="22"/>
                <w:szCs w:val="22"/>
              </w:rPr>
              <w:t>)</w:t>
            </w:r>
          </w:p>
        </w:tc>
      </w:tr>
      <w:tr w:rsidR="00AB72D4" w:rsidRPr="007E53A3" w:rsidTr="00750C58">
        <w:tc>
          <w:tcPr>
            <w:tcW w:w="1809" w:type="dxa"/>
            <w:tcBorders>
              <w:left w:val="single" w:sz="2" w:space="0" w:color="000000"/>
              <w:bottom w:val="single" w:sz="2" w:space="0" w:color="000000"/>
            </w:tcBorders>
          </w:tcPr>
          <w:p w:rsidR="00AB72D4" w:rsidRPr="007E53A3" w:rsidRDefault="00AB72D4" w:rsidP="00A34FCF">
            <w:pPr>
              <w:pStyle w:val="Contenutotabella"/>
              <w:rPr>
                <w:rFonts w:ascii="Calibri" w:hAnsi="Calibri"/>
              </w:rPr>
            </w:pPr>
          </w:p>
        </w:tc>
        <w:tc>
          <w:tcPr>
            <w:tcW w:w="3969" w:type="dxa"/>
            <w:tcBorders>
              <w:left w:val="single" w:sz="2" w:space="0" w:color="000000"/>
              <w:bottom w:val="single" w:sz="2" w:space="0" w:color="000000"/>
            </w:tcBorders>
          </w:tcPr>
          <w:p w:rsidR="00AB72D4" w:rsidRPr="007E53A3" w:rsidRDefault="00AB72D4" w:rsidP="00A34FCF">
            <w:pPr>
              <w:pStyle w:val="Contenutotabella"/>
              <w:jc w:val="center"/>
              <w:rPr>
                <w:rFonts w:ascii="Calibri" w:hAnsi="Calibri"/>
              </w:rPr>
            </w:pPr>
            <w:r w:rsidRPr="007E53A3">
              <w:rPr>
                <w:rFonts w:ascii="Calibri" w:hAnsi="Calibri"/>
                <w:sz w:val="22"/>
                <w:szCs w:val="22"/>
              </w:rPr>
              <w:t>1° servizio</w:t>
            </w:r>
          </w:p>
        </w:tc>
        <w:tc>
          <w:tcPr>
            <w:tcW w:w="3867" w:type="dxa"/>
            <w:tcBorders>
              <w:left w:val="single" w:sz="2" w:space="0" w:color="000000"/>
              <w:bottom w:val="single" w:sz="2" w:space="0" w:color="000000"/>
              <w:right w:val="single" w:sz="2" w:space="0" w:color="000000"/>
            </w:tcBorders>
          </w:tcPr>
          <w:p w:rsidR="00AB72D4" w:rsidRPr="00D82B7A" w:rsidRDefault="00AB72D4" w:rsidP="00A34FCF">
            <w:pPr>
              <w:pStyle w:val="Contenutotabella"/>
              <w:jc w:val="center"/>
              <w:rPr>
                <w:rFonts w:ascii="Calibri" w:hAnsi="Calibri"/>
              </w:rPr>
            </w:pPr>
            <w:r w:rsidRPr="00D82B7A">
              <w:rPr>
                <w:rFonts w:ascii="Calibri" w:hAnsi="Calibri"/>
                <w:sz w:val="22"/>
                <w:szCs w:val="22"/>
              </w:rPr>
              <w:t>2° servizio</w:t>
            </w:r>
          </w:p>
        </w:tc>
      </w:tr>
      <w:tr w:rsidR="00AB72D4" w:rsidRPr="007E53A3" w:rsidTr="00750C58">
        <w:tc>
          <w:tcPr>
            <w:tcW w:w="1809" w:type="dxa"/>
            <w:tcBorders>
              <w:left w:val="single" w:sz="2" w:space="0" w:color="000000"/>
              <w:bottom w:val="single" w:sz="2" w:space="0" w:color="000000"/>
            </w:tcBorders>
          </w:tcPr>
          <w:p w:rsidR="00AB72D4" w:rsidRPr="007E53A3" w:rsidRDefault="00AB72D4" w:rsidP="00A34FCF">
            <w:pPr>
              <w:pStyle w:val="Contenutotabella"/>
              <w:rPr>
                <w:rFonts w:ascii="Calibri" w:hAnsi="Calibri"/>
              </w:rPr>
            </w:pPr>
            <w:r w:rsidRPr="007E53A3">
              <w:rPr>
                <w:rFonts w:ascii="Calibri" w:hAnsi="Calibri"/>
                <w:sz w:val="22"/>
                <w:szCs w:val="22"/>
              </w:rPr>
              <w:t>Data di affidamento</w:t>
            </w:r>
          </w:p>
        </w:tc>
        <w:tc>
          <w:tcPr>
            <w:tcW w:w="3969" w:type="dxa"/>
            <w:tcBorders>
              <w:left w:val="single" w:sz="2" w:space="0" w:color="000000"/>
              <w:bottom w:val="single" w:sz="2" w:space="0" w:color="000000"/>
            </w:tcBorders>
          </w:tcPr>
          <w:p w:rsidR="00AB72D4" w:rsidRPr="007E53A3" w:rsidRDefault="00AB72D4" w:rsidP="00A34FCF">
            <w:pPr>
              <w:pStyle w:val="Contenutotabella"/>
              <w:rPr>
                <w:rFonts w:ascii="Calibri" w:hAnsi="Calibri"/>
              </w:rPr>
            </w:pPr>
          </w:p>
        </w:tc>
        <w:tc>
          <w:tcPr>
            <w:tcW w:w="3867" w:type="dxa"/>
            <w:tcBorders>
              <w:left w:val="single" w:sz="2" w:space="0" w:color="000000"/>
              <w:bottom w:val="single" w:sz="2" w:space="0" w:color="000000"/>
              <w:right w:val="single" w:sz="2" w:space="0" w:color="000000"/>
            </w:tcBorders>
          </w:tcPr>
          <w:p w:rsidR="00AB72D4" w:rsidRPr="007E53A3" w:rsidRDefault="00AB72D4" w:rsidP="00A34FCF">
            <w:pPr>
              <w:pStyle w:val="Contenutotabella"/>
              <w:rPr>
                <w:rFonts w:ascii="Calibri" w:hAnsi="Calibri"/>
              </w:rPr>
            </w:pPr>
          </w:p>
        </w:tc>
      </w:tr>
      <w:tr w:rsidR="00AB72D4" w:rsidRPr="007E53A3" w:rsidTr="00F93D55">
        <w:tc>
          <w:tcPr>
            <w:tcW w:w="1809" w:type="dxa"/>
            <w:tcBorders>
              <w:left w:val="single" w:sz="2" w:space="0" w:color="000000"/>
              <w:bottom w:val="single" w:sz="2" w:space="0" w:color="000000"/>
            </w:tcBorders>
          </w:tcPr>
          <w:p w:rsidR="00AB72D4" w:rsidRPr="007E53A3" w:rsidRDefault="00AB72D4" w:rsidP="00A34FCF">
            <w:pPr>
              <w:pStyle w:val="Contenutotabella"/>
              <w:rPr>
                <w:rFonts w:ascii="Calibri" w:hAnsi="Calibri"/>
              </w:rPr>
            </w:pPr>
            <w:r w:rsidRPr="007E53A3">
              <w:rPr>
                <w:rFonts w:ascii="Calibri" w:hAnsi="Calibri"/>
                <w:sz w:val="22"/>
                <w:szCs w:val="22"/>
              </w:rPr>
              <w:t>Durata dell’affidamento</w:t>
            </w:r>
          </w:p>
        </w:tc>
        <w:tc>
          <w:tcPr>
            <w:tcW w:w="3969" w:type="dxa"/>
            <w:tcBorders>
              <w:left w:val="single" w:sz="2" w:space="0" w:color="000000"/>
              <w:bottom w:val="single" w:sz="2" w:space="0" w:color="000000"/>
            </w:tcBorders>
          </w:tcPr>
          <w:p w:rsidR="00AB72D4" w:rsidRPr="007E53A3" w:rsidRDefault="00AB72D4" w:rsidP="00A34FCF">
            <w:pPr>
              <w:pStyle w:val="Contenutotabella"/>
              <w:rPr>
                <w:rFonts w:ascii="Calibri" w:hAnsi="Calibri"/>
              </w:rPr>
            </w:pPr>
          </w:p>
        </w:tc>
        <w:tc>
          <w:tcPr>
            <w:tcW w:w="3867" w:type="dxa"/>
            <w:tcBorders>
              <w:left w:val="single" w:sz="2" w:space="0" w:color="000000"/>
              <w:bottom w:val="single" w:sz="2" w:space="0" w:color="000000"/>
              <w:right w:val="single" w:sz="2" w:space="0" w:color="000000"/>
            </w:tcBorders>
          </w:tcPr>
          <w:p w:rsidR="00AB72D4" w:rsidRDefault="00AB72D4" w:rsidP="00A34FCF">
            <w:pPr>
              <w:pStyle w:val="Contenutotabella"/>
              <w:rPr>
                <w:rFonts w:ascii="Calibri" w:hAnsi="Calibri"/>
              </w:rPr>
            </w:pPr>
          </w:p>
          <w:p w:rsidR="00AB72D4" w:rsidRDefault="00AB72D4" w:rsidP="00A34FCF">
            <w:pPr>
              <w:pStyle w:val="Contenutotabella"/>
              <w:rPr>
                <w:rFonts w:ascii="Calibri" w:hAnsi="Calibri"/>
              </w:rPr>
            </w:pPr>
          </w:p>
          <w:p w:rsidR="00AB72D4" w:rsidRPr="007E53A3" w:rsidRDefault="00AB72D4" w:rsidP="00A34FCF">
            <w:pPr>
              <w:pStyle w:val="Contenutotabella"/>
              <w:rPr>
                <w:rFonts w:ascii="Calibri" w:hAnsi="Calibri"/>
              </w:rPr>
            </w:pPr>
          </w:p>
        </w:tc>
      </w:tr>
      <w:tr w:rsidR="00AB72D4" w:rsidRPr="007E53A3" w:rsidTr="00F93D55">
        <w:tc>
          <w:tcPr>
            <w:tcW w:w="1809" w:type="dxa"/>
            <w:tcBorders>
              <w:top w:val="single" w:sz="2" w:space="0" w:color="000000"/>
              <w:left w:val="single" w:sz="2" w:space="0" w:color="000000"/>
              <w:bottom w:val="single" w:sz="2" w:space="0" w:color="000000"/>
            </w:tcBorders>
          </w:tcPr>
          <w:p w:rsidR="00AB72D4" w:rsidRPr="007E53A3" w:rsidRDefault="00AB72D4" w:rsidP="00F93D55">
            <w:pPr>
              <w:pStyle w:val="Contenutotabella"/>
              <w:rPr>
                <w:rFonts w:ascii="Calibri" w:hAnsi="Calibri"/>
              </w:rPr>
            </w:pPr>
            <w:r w:rsidRPr="007E53A3">
              <w:rPr>
                <w:rFonts w:ascii="Calibri" w:hAnsi="Calibri"/>
                <w:sz w:val="22"/>
                <w:szCs w:val="22"/>
              </w:rPr>
              <w:t>Committente</w:t>
            </w:r>
            <w:r>
              <w:rPr>
                <w:rFonts w:ascii="Calibri" w:hAnsi="Calibri"/>
                <w:sz w:val="22"/>
                <w:szCs w:val="22"/>
              </w:rPr>
              <w:t xml:space="preserve"> </w:t>
            </w:r>
            <w:r w:rsidRPr="00F93D55">
              <w:rPr>
                <w:rFonts w:ascii="Calibri" w:hAnsi="Calibri"/>
                <w:sz w:val="22"/>
                <w:szCs w:val="22"/>
              </w:rPr>
              <w:t xml:space="preserve"> </w:t>
            </w:r>
            <w:r>
              <w:rPr>
                <w:rFonts w:ascii="Calibri" w:hAnsi="Calibri"/>
                <w:sz w:val="22"/>
                <w:szCs w:val="22"/>
              </w:rPr>
              <w:t>(denominazione, P. IVA)</w:t>
            </w:r>
          </w:p>
        </w:tc>
        <w:tc>
          <w:tcPr>
            <w:tcW w:w="3969" w:type="dxa"/>
            <w:tcBorders>
              <w:top w:val="single" w:sz="2" w:space="0" w:color="000000"/>
              <w:left w:val="single" w:sz="2" w:space="0" w:color="000000"/>
              <w:bottom w:val="single" w:sz="2" w:space="0" w:color="000000"/>
            </w:tcBorders>
          </w:tcPr>
          <w:p w:rsidR="00AB72D4" w:rsidRPr="007E53A3" w:rsidRDefault="00AB72D4" w:rsidP="00A34FCF">
            <w:pPr>
              <w:pStyle w:val="Contenutotabella"/>
              <w:rPr>
                <w:rFonts w:ascii="Calibri" w:hAnsi="Calibri"/>
              </w:rPr>
            </w:pPr>
          </w:p>
        </w:tc>
        <w:tc>
          <w:tcPr>
            <w:tcW w:w="3867" w:type="dxa"/>
            <w:tcBorders>
              <w:top w:val="single" w:sz="2" w:space="0" w:color="000000"/>
              <w:left w:val="single" w:sz="2" w:space="0" w:color="000000"/>
              <w:bottom w:val="single" w:sz="2" w:space="0" w:color="000000"/>
              <w:right w:val="single" w:sz="2" w:space="0" w:color="000000"/>
            </w:tcBorders>
          </w:tcPr>
          <w:p w:rsidR="00AB72D4" w:rsidRPr="007E53A3" w:rsidRDefault="00AB72D4" w:rsidP="00A34FCF">
            <w:pPr>
              <w:pStyle w:val="Contenutotabella"/>
              <w:rPr>
                <w:rFonts w:ascii="Calibri" w:hAnsi="Calibri"/>
              </w:rPr>
            </w:pPr>
          </w:p>
        </w:tc>
      </w:tr>
      <w:tr w:rsidR="00AB72D4" w:rsidRPr="007E53A3" w:rsidTr="00750C58">
        <w:tc>
          <w:tcPr>
            <w:tcW w:w="1809" w:type="dxa"/>
            <w:tcBorders>
              <w:left w:val="single" w:sz="2" w:space="0" w:color="000000"/>
              <w:bottom w:val="single" w:sz="2" w:space="0" w:color="000000"/>
            </w:tcBorders>
          </w:tcPr>
          <w:p w:rsidR="00AB72D4" w:rsidRPr="007E53A3" w:rsidRDefault="00AB72D4" w:rsidP="00A34FCF">
            <w:pPr>
              <w:pStyle w:val="Contenutotabella"/>
              <w:rPr>
                <w:rFonts w:ascii="Calibri" w:hAnsi="Calibri"/>
              </w:rPr>
            </w:pPr>
            <w:r w:rsidRPr="007E53A3">
              <w:rPr>
                <w:rFonts w:ascii="Calibri" w:hAnsi="Calibri"/>
                <w:sz w:val="22"/>
                <w:szCs w:val="22"/>
              </w:rPr>
              <w:t>Descrizione servizio</w:t>
            </w:r>
          </w:p>
        </w:tc>
        <w:tc>
          <w:tcPr>
            <w:tcW w:w="3969" w:type="dxa"/>
            <w:tcBorders>
              <w:left w:val="single" w:sz="2" w:space="0" w:color="000000"/>
              <w:bottom w:val="single" w:sz="2" w:space="0" w:color="000000"/>
            </w:tcBorders>
          </w:tcPr>
          <w:p w:rsidR="00AB72D4" w:rsidRPr="007E53A3" w:rsidRDefault="00AB72D4" w:rsidP="00A34FCF">
            <w:pPr>
              <w:pStyle w:val="Contenutotabella"/>
              <w:rPr>
                <w:rFonts w:ascii="Calibri" w:hAnsi="Calibri"/>
              </w:rPr>
            </w:pPr>
          </w:p>
        </w:tc>
        <w:tc>
          <w:tcPr>
            <w:tcW w:w="3867" w:type="dxa"/>
            <w:tcBorders>
              <w:left w:val="single" w:sz="2" w:space="0" w:color="000000"/>
              <w:bottom w:val="single" w:sz="2" w:space="0" w:color="000000"/>
              <w:right w:val="single" w:sz="2" w:space="0" w:color="000000"/>
            </w:tcBorders>
          </w:tcPr>
          <w:p w:rsidR="00AB72D4" w:rsidRPr="007E53A3" w:rsidRDefault="00AB72D4" w:rsidP="00A34FCF">
            <w:pPr>
              <w:pStyle w:val="Contenutotabella"/>
              <w:rPr>
                <w:rFonts w:ascii="Calibri" w:hAnsi="Calibri"/>
              </w:rPr>
            </w:pPr>
          </w:p>
        </w:tc>
      </w:tr>
      <w:tr w:rsidR="00AB72D4" w:rsidRPr="007E53A3" w:rsidTr="00750C58">
        <w:tc>
          <w:tcPr>
            <w:tcW w:w="1809" w:type="dxa"/>
            <w:tcBorders>
              <w:left w:val="single" w:sz="2" w:space="0" w:color="000000"/>
              <w:bottom w:val="single" w:sz="2" w:space="0" w:color="000000"/>
            </w:tcBorders>
          </w:tcPr>
          <w:p w:rsidR="00AB72D4" w:rsidRPr="007E53A3" w:rsidRDefault="00AB72D4" w:rsidP="00A212AD">
            <w:pPr>
              <w:pStyle w:val="Contenutotabella"/>
              <w:rPr>
                <w:rFonts w:ascii="Calibri" w:hAnsi="Calibri"/>
                <w:b/>
                <w:bCs/>
              </w:rPr>
            </w:pPr>
            <w:r w:rsidRPr="007E53A3">
              <w:rPr>
                <w:rFonts w:ascii="Calibri" w:hAnsi="Calibri"/>
                <w:sz w:val="22"/>
                <w:szCs w:val="22"/>
              </w:rPr>
              <w:t xml:space="preserve">Importo delle opere </w:t>
            </w:r>
          </w:p>
        </w:tc>
        <w:tc>
          <w:tcPr>
            <w:tcW w:w="3969" w:type="dxa"/>
            <w:tcBorders>
              <w:left w:val="single" w:sz="2" w:space="0" w:color="000000"/>
              <w:bottom w:val="single" w:sz="2" w:space="0" w:color="000000"/>
            </w:tcBorders>
          </w:tcPr>
          <w:p w:rsidR="00AB72D4" w:rsidRPr="007E53A3" w:rsidRDefault="00AB72D4" w:rsidP="00A34FCF">
            <w:pPr>
              <w:pStyle w:val="Contenutotabella"/>
              <w:rPr>
                <w:rFonts w:ascii="Calibri" w:hAnsi="Calibri"/>
              </w:rPr>
            </w:pPr>
            <w:r w:rsidRPr="007E53A3">
              <w:rPr>
                <w:rFonts w:ascii="Calibri" w:hAnsi="Calibri"/>
                <w:sz w:val="22"/>
                <w:szCs w:val="22"/>
              </w:rPr>
              <w:t>€</w:t>
            </w:r>
          </w:p>
        </w:tc>
        <w:tc>
          <w:tcPr>
            <w:tcW w:w="3867" w:type="dxa"/>
            <w:tcBorders>
              <w:left w:val="single" w:sz="2" w:space="0" w:color="000000"/>
              <w:bottom w:val="single" w:sz="2" w:space="0" w:color="000000"/>
              <w:right w:val="single" w:sz="2" w:space="0" w:color="000000"/>
            </w:tcBorders>
          </w:tcPr>
          <w:p w:rsidR="00AB72D4" w:rsidRPr="007E53A3" w:rsidRDefault="00AB72D4" w:rsidP="00A34FCF">
            <w:pPr>
              <w:pStyle w:val="Contenutotabella"/>
              <w:rPr>
                <w:rFonts w:ascii="Calibri" w:hAnsi="Calibri"/>
              </w:rPr>
            </w:pPr>
            <w:r w:rsidRPr="007E53A3">
              <w:rPr>
                <w:rFonts w:ascii="Calibri" w:hAnsi="Calibri"/>
                <w:sz w:val="22"/>
                <w:szCs w:val="22"/>
              </w:rPr>
              <w:t>€</w:t>
            </w:r>
          </w:p>
        </w:tc>
      </w:tr>
      <w:tr w:rsidR="00AB72D4" w:rsidRPr="007E53A3" w:rsidTr="00157AB4">
        <w:trPr>
          <w:cantSplit/>
          <w:trHeight w:val="636"/>
        </w:trPr>
        <w:tc>
          <w:tcPr>
            <w:tcW w:w="1809" w:type="dxa"/>
            <w:tcBorders>
              <w:top w:val="single" w:sz="4" w:space="0" w:color="auto"/>
              <w:left w:val="single" w:sz="4" w:space="0" w:color="auto"/>
              <w:bottom w:val="single" w:sz="4" w:space="0" w:color="auto"/>
              <w:right w:val="single" w:sz="4" w:space="0" w:color="auto"/>
            </w:tcBorders>
          </w:tcPr>
          <w:p w:rsidR="00AB72D4" w:rsidRPr="00135470" w:rsidRDefault="00AB72D4" w:rsidP="00114598">
            <w:pPr>
              <w:rPr>
                <w:rFonts w:ascii="Calibri" w:hAnsi="Calibri"/>
              </w:rPr>
            </w:pPr>
            <w:r>
              <w:rPr>
                <w:rFonts w:ascii="Calibri" w:hAnsi="Calibri"/>
                <w:sz w:val="22"/>
                <w:szCs w:val="22"/>
              </w:rPr>
              <w:t>Id Opere, g</w:t>
            </w:r>
            <w:r w:rsidRPr="00135470">
              <w:rPr>
                <w:rFonts w:ascii="Calibri" w:hAnsi="Calibri"/>
                <w:sz w:val="22"/>
                <w:szCs w:val="22"/>
              </w:rPr>
              <w:t xml:space="preserve">rado di complessità </w:t>
            </w:r>
            <w:r w:rsidRPr="00114598">
              <w:rPr>
                <w:rFonts w:ascii="Calibri" w:hAnsi="Calibri"/>
                <w:sz w:val="22"/>
                <w:szCs w:val="22"/>
              </w:rPr>
              <w:t>(</w:t>
            </w:r>
            <w:proofErr w:type="spellStart"/>
            <w:r w:rsidRPr="00114598">
              <w:rPr>
                <w:rFonts w:ascii="Calibri" w:hAnsi="Calibri"/>
                <w:sz w:val="22"/>
                <w:szCs w:val="22"/>
              </w:rPr>
              <w:t>rif.</w:t>
            </w:r>
            <w:proofErr w:type="spellEnd"/>
            <w:r w:rsidRPr="00114598">
              <w:rPr>
                <w:rFonts w:ascii="Calibri" w:hAnsi="Calibri"/>
                <w:sz w:val="22"/>
                <w:szCs w:val="22"/>
              </w:rPr>
              <w:t xml:space="preserve"> Tav. Z-1 D.M. 17/06/2016</w:t>
            </w:r>
            <w:r>
              <w:rPr>
                <w:rFonts w:ascii="Calibri" w:hAnsi="Calibri"/>
                <w:sz w:val="22"/>
                <w:szCs w:val="22"/>
              </w:rPr>
              <w:t xml:space="preserve">) </w:t>
            </w:r>
            <w:r w:rsidRPr="00135470">
              <w:rPr>
                <w:rFonts w:ascii="Calibri" w:hAnsi="Calibri"/>
                <w:sz w:val="22"/>
                <w:szCs w:val="22"/>
              </w:rPr>
              <w:t xml:space="preserve">e classe corrispondente con riferimento all’art. </w:t>
            </w:r>
            <w:smartTag w:uri="urn:schemas-microsoft-com:office:smarttags" w:element="metricconverter">
              <w:smartTagPr>
                <w:attr w:name="ProductID" w:val="14 L"/>
              </w:smartTagPr>
              <w:r w:rsidRPr="00135470">
                <w:rPr>
                  <w:rFonts w:ascii="Calibri" w:hAnsi="Calibri"/>
                  <w:sz w:val="22"/>
                  <w:szCs w:val="22"/>
                </w:rPr>
                <w:t>14 L</w:t>
              </w:r>
            </w:smartTag>
            <w:r w:rsidRPr="00135470">
              <w:rPr>
                <w:rFonts w:ascii="Calibri" w:hAnsi="Calibri"/>
                <w:sz w:val="22"/>
                <w:szCs w:val="22"/>
              </w:rPr>
              <w:t>. 143/ 49</w:t>
            </w:r>
          </w:p>
        </w:tc>
        <w:tc>
          <w:tcPr>
            <w:tcW w:w="3969" w:type="dxa"/>
            <w:tcBorders>
              <w:top w:val="single" w:sz="4" w:space="0" w:color="auto"/>
              <w:left w:val="single" w:sz="4" w:space="0" w:color="auto"/>
              <w:bottom w:val="single" w:sz="4" w:space="0" w:color="auto"/>
              <w:right w:val="single" w:sz="4" w:space="0" w:color="auto"/>
            </w:tcBorders>
          </w:tcPr>
          <w:p w:rsidR="00AB72D4" w:rsidRPr="005411A3" w:rsidRDefault="00AB72D4" w:rsidP="00E707F7"/>
        </w:tc>
        <w:tc>
          <w:tcPr>
            <w:tcW w:w="3867" w:type="dxa"/>
            <w:tcBorders>
              <w:top w:val="single" w:sz="4" w:space="0" w:color="auto"/>
              <w:left w:val="single" w:sz="4" w:space="0" w:color="auto"/>
              <w:bottom w:val="single" w:sz="4" w:space="0" w:color="auto"/>
              <w:right w:val="single" w:sz="4" w:space="0" w:color="auto"/>
            </w:tcBorders>
          </w:tcPr>
          <w:p w:rsidR="00AB72D4" w:rsidRDefault="00AB72D4" w:rsidP="00E707F7"/>
        </w:tc>
      </w:tr>
      <w:tr w:rsidR="00AB72D4" w:rsidRPr="007E53A3" w:rsidTr="00876C18">
        <w:trPr>
          <w:cantSplit/>
          <w:trHeight w:val="1016"/>
        </w:trPr>
        <w:tc>
          <w:tcPr>
            <w:tcW w:w="1809" w:type="dxa"/>
            <w:tcBorders>
              <w:top w:val="single" w:sz="4" w:space="0" w:color="auto"/>
              <w:left w:val="single" w:sz="4" w:space="0" w:color="auto"/>
              <w:bottom w:val="single" w:sz="4" w:space="0" w:color="auto"/>
              <w:right w:val="single" w:sz="4" w:space="0" w:color="auto"/>
            </w:tcBorders>
          </w:tcPr>
          <w:p w:rsidR="00AB72D4" w:rsidRPr="004A56B8" w:rsidRDefault="00AB72D4" w:rsidP="000F59A4">
            <w:pPr>
              <w:rPr>
                <w:rFonts w:ascii="Calibri" w:hAnsi="Calibri"/>
              </w:rPr>
            </w:pPr>
            <w:r w:rsidRPr="004A56B8">
              <w:rPr>
                <w:rFonts w:ascii="Calibri" w:hAnsi="Calibri"/>
                <w:sz w:val="22"/>
                <w:szCs w:val="22"/>
              </w:rPr>
              <w:t>Eventuali co-esecutori</w:t>
            </w:r>
            <w:r>
              <w:rPr>
                <w:rFonts w:ascii="Calibri" w:hAnsi="Calibri"/>
                <w:sz w:val="22"/>
                <w:szCs w:val="22"/>
              </w:rPr>
              <w:t xml:space="preserve"> </w:t>
            </w:r>
            <w:r>
              <w:rPr>
                <w:rFonts w:ascii="Calibri" w:hAnsi="Calibri"/>
                <w:bCs/>
                <w:sz w:val="22"/>
                <w:szCs w:val="22"/>
              </w:rPr>
              <w:t>(indicare le generalità)</w:t>
            </w:r>
          </w:p>
        </w:tc>
        <w:tc>
          <w:tcPr>
            <w:tcW w:w="3969" w:type="dxa"/>
            <w:tcBorders>
              <w:top w:val="single" w:sz="4" w:space="0" w:color="auto"/>
              <w:left w:val="single" w:sz="4" w:space="0" w:color="auto"/>
              <w:bottom w:val="single" w:sz="4" w:space="0" w:color="auto"/>
              <w:right w:val="single" w:sz="4" w:space="0" w:color="auto"/>
            </w:tcBorders>
          </w:tcPr>
          <w:p w:rsidR="00AB72D4" w:rsidRPr="00B44E92" w:rsidRDefault="00AB72D4" w:rsidP="000F59A4"/>
        </w:tc>
        <w:tc>
          <w:tcPr>
            <w:tcW w:w="3867" w:type="dxa"/>
            <w:tcBorders>
              <w:top w:val="single" w:sz="4" w:space="0" w:color="auto"/>
              <w:left w:val="single" w:sz="4" w:space="0" w:color="auto"/>
              <w:bottom w:val="single" w:sz="4" w:space="0" w:color="auto"/>
              <w:right w:val="single" w:sz="4" w:space="0" w:color="auto"/>
            </w:tcBorders>
          </w:tcPr>
          <w:p w:rsidR="00AB72D4" w:rsidRDefault="00AB72D4" w:rsidP="000F59A4"/>
        </w:tc>
      </w:tr>
      <w:tr w:rsidR="00AB72D4" w:rsidRPr="007E53A3" w:rsidTr="00876C18">
        <w:trPr>
          <w:cantSplit/>
          <w:trHeight w:val="1016"/>
        </w:trPr>
        <w:tc>
          <w:tcPr>
            <w:tcW w:w="1809" w:type="dxa"/>
            <w:tcBorders>
              <w:top w:val="single" w:sz="4" w:space="0" w:color="auto"/>
              <w:left w:val="single" w:sz="4" w:space="0" w:color="auto"/>
              <w:bottom w:val="single" w:sz="4" w:space="0" w:color="auto"/>
              <w:right w:val="single" w:sz="4" w:space="0" w:color="auto"/>
            </w:tcBorders>
          </w:tcPr>
          <w:p w:rsidR="00AB72D4" w:rsidRPr="009A76FA" w:rsidRDefault="00AB72D4">
            <w:pPr>
              <w:rPr>
                <w:rFonts w:ascii="Calibri" w:hAnsi="Calibri"/>
              </w:rPr>
            </w:pPr>
            <w:r w:rsidRPr="009A76FA">
              <w:rPr>
                <w:rFonts w:ascii="Calibri" w:hAnsi="Calibri"/>
                <w:sz w:val="22"/>
                <w:szCs w:val="22"/>
              </w:rPr>
              <w:t>% di esecuzione riferibile al concorrente</w:t>
            </w:r>
          </w:p>
        </w:tc>
        <w:tc>
          <w:tcPr>
            <w:tcW w:w="3969" w:type="dxa"/>
            <w:tcBorders>
              <w:top w:val="single" w:sz="4" w:space="0" w:color="auto"/>
              <w:left w:val="single" w:sz="4" w:space="0" w:color="auto"/>
              <w:bottom w:val="single" w:sz="4" w:space="0" w:color="auto"/>
              <w:right w:val="single" w:sz="4" w:space="0" w:color="auto"/>
            </w:tcBorders>
          </w:tcPr>
          <w:p w:rsidR="00AB72D4" w:rsidRDefault="00AB72D4"/>
        </w:tc>
        <w:tc>
          <w:tcPr>
            <w:tcW w:w="3867" w:type="dxa"/>
            <w:tcBorders>
              <w:top w:val="single" w:sz="4" w:space="0" w:color="auto"/>
              <w:left w:val="single" w:sz="4" w:space="0" w:color="auto"/>
              <w:bottom w:val="single" w:sz="4" w:space="0" w:color="auto"/>
              <w:right w:val="single" w:sz="4" w:space="0" w:color="auto"/>
            </w:tcBorders>
          </w:tcPr>
          <w:p w:rsidR="00AB72D4" w:rsidRDefault="00AB72D4"/>
        </w:tc>
      </w:tr>
      <w:tr w:rsidR="00AB72D4" w:rsidRPr="007E53A3" w:rsidTr="007E53A3">
        <w:trPr>
          <w:cantSplit/>
          <w:trHeight w:val="2728"/>
        </w:trPr>
        <w:tc>
          <w:tcPr>
            <w:tcW w:w="1809" w:type="dxa"/>
            <w:tcBorders>
              <w:top w:val="single" w:sz="4" w:space="0" w:color="auto"/>
              <w:left w:val="single" w:sz="4" w:space="0" w:color="auto"/>
              <w:bottom w:val="single" w:sz="4" w:space="0" w:color="auto"/>
              <w:right w:val="single" w:sz="4" w:space="0" w:color="auto"/>
            </w:tcBorders>
          </w:tcPr>
          <w:p w:rsidR="00AB72D4" w:rsidRPr="007E53A3" w:rsidRDefault="00AB72D4" w:rsidP="00A34FCF">
            <w:pPr>
              <w:pStyle w:val="Contenutotabella"/>
              <w:rPr>
                <w:rFonts w:ascii="Calibri" w:hAnsi="Calibri"/>
              </w:rPr>
            </w:pPr>
            <w:r w:rsidRPr="007E53A3">
              <w:rPr>
                <w:rFonts w:ascii="Calibri" w:hAnsi="Calibri"/>
                <w:b/>
                <w:bCs/>
                <w:sz w:val="22"/>
                <w:szCs w:val="22"/>
              </w:rPr>
              <w:t>Solo per i raggruppamenti temporanei</w:t>
            </w:r>
            <w:r w:rsidRPr="007E53A3">
              <w:rPr>
                <w:rFonts w:ascii="Calibri" w:hAnsi="Calibri"/>
                <w:sz w:val="22"/>
                <w:szCs w:val="22"/>
              </w:rPr>
              <w:t>: indicare il componente del raggruppamento che ha espletato il servizio (</w:t>
            </w:r>
            <w:r w:rsidRPr="007E53A3">
              <w:rPr>
                <w:rFonts w:ascii="Calibri" w:hAnsi="Calibri"/>
                <w:i/>
                <w:sz w:val="22"/>
                <w:szCs w:val="22"/>
              </w:rPr>
              <w:t>può essere il medesimo soggetto per entrambi i servizi</w:t>
            </w:r>
            <w:r w:rsidRPr="007E53A3">
              <w:rPr>
                <w:rFonts w:ascii="Calibri" w:hAnsi="Calibri"/>
                <w:sz w:val="22"/>
                <w:szCs w:val="22"/>
              </w:rPr>
              <w:t>)</w:t>
            </w:r>
          </w:p>
        </w:tc>
        <w:tc>
          <w:tcPr>
            <w:tcW w:w="3969" w:type="dxa"/>
            <w:tcBorders>
              <w:top w:val="single" w:sz="4" w:space="0" w:color="auto"/>
              <w:left w:val="single" w:sz="4" w:space="0" w:color="auto"/>
              <w:bottom w:val="single" w:sz="4" w:space="0" w:color="auto"/>
              <w:right w:val="single" w:sz="4" w:space="0" w:color="auto"/>
            </w:tcBorders>
            <w:vAlign w:val="center"/>
          </w:tcPr>
          <w:p w:rsidR="00AB72D4" w:rsidRPr="007E53A3" w:rsidRDefault="00AB72D4" w:rsidP="00A34FCF">
            <w:pPr>
              <w:pStyle w:val="Contenutotabella"/>
              <w:jc w:val="center"/>
              <w:rPr>
                <w:rFonts w:ascii="Calibri" w:hAnsi="Calibri"/>
              </w:rPr>
            </w:pPr>
          </w:p>
          <w:p w:rsidR="00AB72D4" w:rsidRPr="007E53A3" w:rsidRDefault="00AB72D4" w:rsidP="00A34FCF">
            <w:pPr>
              <w:pStyle w:val="Contenutotabella"/>
              <w:jc w:val="center"/>
              <w:rPr>
                <w:rFonts w:ascii="Calibri" w:hAnsi="Calibri"/>
              </w:rPr>
            </w:pPr>
          </w:p>
          <w:p w:rsidR="00AB72D4" w:rsidRPr="007E53A3" w:rsidRDefault="00AB72D4" w:rsidP="00A34FCF">
            <w:pPr>
              <w:pStyle w:val="Contenutotabella"/>
              <w:jc w:val="center"/>
              <w:rPr>
                <w:rFonts w:ascii="Calibri" w:hAnsi="Calibri"/>
              </w:rPr>
            </w:pPr>
          </w:p>
          <w:p w:rsidR="00AB72D4" w:rsidRPr="007E53A3" w:rsidRDefault="00AB72D4" w:rsidP="00A34FCF">
            <w:pPr>
              <w:pStyle w:val="Contenutotabella"/>
              <w:jc w:val="center"/>
              <w:rPr>
                <w:rFonts w:ascii="Calibri" w:hAnsi="Calibri"/>
              </w:rPr>
            </w:pPr>
          </w:p>
        </w:tc>
        <w:tc>
          <w:tcPr>
            <w:tcW w:w="3867" w:type="dxa"/>
            <w:tcBorders>
              <w:top w:val="single" w:sz="4" w:space="0" w:color="auto"/>
              <w:left w:val="single" w:sz="4" w:space="0" w:color="auto"/>
              <w:bottom w:val="single" w:sz="4" w:space="0" w:color="auto"/>
              <w:right w:val="single" w:sz="4" w:space="0" w:color="auto"/>
            </w:tcBorders>
            <w:vAlign w:val="center"/>
          </w:tcPr>
          <w:p w:rsidR="00AB72D4" w:rsidRPr="007E53A3" w:rsidRDefault="00AB72D4" w:rsidP="00A34FCF">
            <w:pPr>
              <w:pStyle w:val="Contenutotabella"/>
              <w:jc w:val="center"/>
              <w:rPr>
                <w:rFonts w:ascii="Calibri" w:hAnsi="Calibri"/>
              </w:rPr>
            </w:pPr>
          </w:p>
          <w:p w:rsidR="00AB72D4" w:rsidRPr="007E53A3" w:rsidRDefault="00AB72D4" w:rsidP="00A34FCF">
            <w:pPr>
              <w:pStyle w:val="Contenutotabella"/>
              <w:jc w:val="center"/>
              <w:rPr>
                <w:rFonts w:ascii="Calibri" w:hAnsi="Calibri"/>
              </w:rPr>
            </w:pPr>
          </w:p>
          <w:p w:rsidR="00AB72D4" w:rsidRPr="007E53A3" w:rsidRDefault="00AB72D4" w:rsidP="00A34FCF">
            <w:pPr>
              <w:pStyle w:val="Contenutotabella"/>
              <w:jc w:val="center"/>
              <w:rPr>
                <w:rFonts w:ascii="Calibri" w:hAnsi="Calibri"/>
              </w:rPr>
            </w:pPr>
          </w:p>
        </w:tc>
      </w:tr>
    </w:tbl>
    <w:p w:rsidR="00AB72D4" w:rsidRPr="00750C58" w:rsidRDefault="00AB72D4" w:rsidP="00F125CD">
      <w:pPr>
        <w:pStyle w:val="sche3"/>
        <w:rPr>
          <w:rFonts w:ascii="Calibri" w:hAnsi="Calibri"/>
          <w:sz w:val="24"/>
          <w:szCs w:val="24"/>
          <w:lang w:val="it-IT"/>
        </w:rPr>
      </w:pPr>
    </w:p>
    <w:tbl>
      <w:tblPr>
        <w:tblW w:w="9645" w:type="dxa"/>
        <w:tblInd w:w="-68" w:type="dxa"/>
        <w:tblLayout w:type="fixed"/>
        <w:tblCellMar>
          <w:left w:w="70" w:type="dxa"/>
          <w:right w:w="70" w:type="dxa"/>
        </w:tblCellMar>
        <w:tblLook w:val="0000" w:firstRow="0" w:lastRow="0" w:firstColumn="0" w:lastColumn="0" w:noHBand="0" w:noVBand="0"/>
      </w:tblPr>
      <w:tblGrid>
        <w:gridCol w:w="5106"/>
        <w:gridCol w:w="2422"/>
        <w:gridCol w:w="1058"/>
        <w:gridCol w:w="1059"/>
      </w:tblGrid>
      <w:tr w:rsidR="00AB72D4" w:rsidRPr="007E53A3" w:rsidTr="00EF3E6C">
        <w:trPr>
          <w:trHeight w:val="798"/>
        </w:trPr>
        <w:tc>
          <w:tcPr>
            <w:tcW w:w="7528" w:type="dxa"/>
            <w:gridSpan w:val="2"/>
            <w:tcBorders>
              <w:top w:val="single" w:sz="4" w:space="0" w:color="000000"/>
              <w:left w:val="single" w:sz="4" w:space="0" w:color="000000"/>
              <w:bottom w:val="single" w:sz="4" w:space="0" w:color="000000"/>
            </w:tcBorders>
            <w:vAlign w:val="center"/>
          </w:tcPr>
          <w:p w:rsidR="00AB72D4" w:rsidRPr="007E53A3" w:rsidRDefault="00AB72D4" w:rsidP="00EF3E6C">
            <w:pPr>
              <w:pStyle w:val="Titolo4"/>
              <w:numPr>
                <w:ilvl w:val="3"/>
                <w:numId w:val="6"/>
              </w:numPr>
              <w:snapToGrid w:val="0"/>
              <w:rPr>
                <w:rFonts w:ascii="Calibri" w:hAnsi="Calibri"/>
                <w:b w:val="0"/>
              </w:rPr>
            </w:pPr>
            <w:r w:rsidRPr="007E53A3">
              <w:rPr>
                <w:rFonts w:ascii="Calibri" w:hAnsi="Calibri"/>
                <w:b w:val="0"/>
                <w:szCs w:val="22"/>
              </w:rPr>
              <w:lastRenderedPageBreak/>
              <w:t>Il requisito è fornito da un soggetto ausiliario?</w:t>
            </w:r>
          </w:p>
          <w:p w:rsidR="00AB72D4" w:rsidRPr="007E53A3" w:rsidRDefault="00AB72D4" w:rsidP="00750C58">
            <w:pPr>
              <w:rPr>
                <w:rFonts w:ascii="Calibri" w:hAnsi="Calibri"/>
              </w:rPr>
            </w:pPr>
            <w:r w:rsidRPr="007E53A3">
              <w:rPr>
                <w:rFonts w:ascii="Calibri" w:hAnsi="Calibri"/>
                <w:bCs/>
                <w:sz w:val="22"/>
                <w:szCs w:val="22"/>
              </w:rPr>
              <w:t>(avvalimento)</w:t>
            </w:r>
          </w:p>
        </w:tc>
        <w:tc>
          <w:tcPr>
            <w:tcW w:w="1058" w:type="dxa"/>
            <w:tcBorders>
              <w:top w:val="single" w:sz="4" w:space="0" w:color="000000"/>
              <w:left w:val="single" w:sz="4" w:space="0" w:color="000000"/>
              <w:bottom w:val="single" w:sz="4" w:space="0" w:color="000000"/>
              <w:right w:val="single" w:sz="4" w:space="0" w:color="000000"/>
            </w:tcBorders>
            <w:vAlign w:val="center"/>
          </w:tcPr>
          <w:p w:rsidR="00AB72D4" w:rsidRPr="007E53A3" w:rsidRDefault="00AB72D4" w:rsidP="00EF3E6C">
            <w:pPr>
              <w:widowControl w:val="0"/>
              <w:ind w:left="360"/>
              <w:jc w:val="both"/>
              <w:rPr>
                <w:rFonts w:ascii="Calibri" w:hAnsi="Calibri"/>
                <w:b/>
              </w:rPr>
            </w:pPr>
            <w:r w:rsidRPr="007E53A3">
              <w:rPr>
                <w:rFonts w:ascii="Calibri" w:hAnsi="Calibri"/>
                <w:b/>
                <w:sz w:val="22"/>
                <w:szCs w:val="22"/>
              </w:rPr>
              <w:t>SI</w:t>
            </w:r>
          </w:p>
        </w:tc>
        <w:tc>
          <w:tcPr>
            <w:tcW w:w="1059" w:type="dxa"/>
            <w:tcBorders>
              <w:top w:val="single" w:sz="4" w:space="0" w:color="000000"/>
              <w:left w:val="single" w:sz="4" w:space="0" w:color="000000"/>
              <w:bottom w:val="single" w:sz="4" w:space="0" w:color="000000"/>
              <w:right w:val="single" w:sz="4" w:space="0" w:color="000000"/>
            </w:tcBorders>
            <w:vAlign w:val="center"/>
          </w:tcPr>
          <w:p w:rsidR="00AB72D4" w:rsidRPr="007E53A3" w:rsidRDefault="00AB72D4" w:rsidP="00EF3E6C">
            <w:pPr>
              <w:widowControl w:val="0"/>
              <w:ind w:left="360"/>
              <w:jc w:val="both"/>
              <w:rPr>
                <w:rFonts w:ascii="Calibri" w:hAnsi="Calibri"/>
                <w:b/>
              </w:rPr>
            </w:pPr>
            <w:r w:rsidRPr="007E53A3">
              <w:rPr>
                <w:rFonts w:ascii="Calibri" w:hAnsi="Calibri"/>
                <w:b/>
                <w:sz w:val="22"/>
                <w:szCs w:val="22"/>
              </w:rPr>
              <w:t>NO</w:t>
            </w:r>
          </w:p>
        </w:tc>
      </w:tr>
      <w:tr w:rsidR="00AB72D4" w:rsidRPr="007E53A3" w:rsidTr="00EF3E6C">
        <w:trPr>
          <w:trHeight w:val="798"/>
        </w:trPr>
        <w:tc>
          <w:tcPr>
            <w:tcW w:w="5106" w:type="dxa"/>
            <w:tcBorders>
              <w:top w:val="single" w:sz="4" w:space="0" w:color="000000"/>
              <w:left w:val="single" w:sz="4" w:space="0" w:color="000000"/>
              <w:bottom w:val="single" w:sz="4" w:space="0" w:color="000000"/>
            </w:tcBorders>
            <w:vAlign w:val="center"/>
          </w:tcPr>
          <w:p w:rsidR="00AB72D4" w:rsidRPr="007E53A3" w:rsidRDefault="00AB72D4" w:rsidP="00EF3E6C">
            <w:pPr>
              <w:pStyle w:val="Titolo4"/>
              <w:numPr>
                <w:ilvl w:val="3"/>
                <w:numId w:val="6"/>
              </w:numPr>
              <w:snapToGrid w:val="0"/>
              <w:rPr>
                <w:rFonts w:ascii="Calibri" w:hAnsi="Calibri"/>
                <w:b w:val="0"/>
              </w:rPr>
            </w:pPr>
            <w:r w:rsidRPr="007E53A3">
              <w:rPr>
                <w:rFonts w:ascii="Calibri" w:hAnsi="Calibri"/>
                <w:b w:val="0"/>
                <w:szCs w:val="22"/>
              </w:rPr>
              <w:t>Denominazione del soggetto ausiliario</w:t>
            </w:r>
          </w:p>
        </w:tc>
        <w:tc>
          <w:tcPr>
            <w:tcW w:w="4539" w:type="dxa"/>
            <w:gridSpan w:val="3"/>
            <w:tcBorders>
              <w:top w:val="single" w:sz="4" w:space="0" w:color="000000"/>
              <w:left w:val="single" w:sz="4" w:space="0" w:color="000000"/>
              <w:bottom w:val="single" w:sz="4" w:space="0" w:color="000000"/>
              <w:right w:val="single" w:sz="4" w:space="0" w:color="000000"/>
            </w:tcBorders>
            <w:vAlign w:val="center"/>
          </w:tcPr>
          <w:p w:rsidR="00AB72D4" w:rsidRPr="007E53A3" w:rsidRDefault="00AB72D4" w:rsidP="00EF3E6C">
            <w:pPr>
              <w:widowControl w:val="0"/>
              <w:snapToGrid w:val="0"/>
              <w:rPr>
                <w:rFonts w:ascii="Calibri" w:hAnsi="Calibri"/>
                <w:bCs/>
              </w:rPr>
            </w:pPr>
          </w:p>
        </w:tc>
      </w:tr>
    </w:tbl>
    <w:p w:rsidR="00AB72D4" w:rsidRPr="00750C58" w:rsidRDefault="00AB72D4" w:rsidP="00F125CD">
      <w:pPr>
        <w:pStyle w:val="sche3"/>
        <w:ind w:left="284"/>
        <w:rPr>
          <w:rFonts w:ascii="Calibri" w:hAnsi="Calibri"/>
          <w:b/>
          <w:i/>
          <w:sz w:val="24"/>
          <w:szCs w:val="24"/>
          <w:lang w:val="it-IT"/>
        </w:rPr>
      </w:pPr>
    </w:p>
    <w:p w:rsidR="00AB72D4" w:rsidRPr="00750C58" w:rsidRDefault="00AB72D4" w:rsidP="00750C58">
      <w:pPr>
        <w:pStyle w:val="sche3"/>
        <w:rPr>
          <w:rFonts w:ascii="Calibri" w:hAnsi="Calibri"/>
          <w:b/>
          <w:i/>
          <w:sz w:val="24"/>
          <w:szCs w:val="24"/>
          <w:lang w:val="it-IT"/>
        </w:rPr>
      </w:pPr>
      <w:r w:rsidRPr="00750C58">
        <w:rPr>
          <w:rFonts w:ascii="Calibri" w:hAnsi="Calibri"/>
          <w:b/>
          <w:i/>
          <w:sz w:val="24"/>
          <w:szCs w:val="24"/>
          <w:lang w:val="it-IT"/>
        </w:rPr>
        <w:t xml:space="preserve">(SOLO PER LE  SOCIETA’ COSTITUITE DA NON PIU’ DI 5 ANNI – BARRARE </w:t>
      </w:r>
      <w:smartTag w:uri="urn:schemas-microsoft-com:office:smarttags" w:element="PersonName">
        <w:smartTagPr>
          <w:attr w:name="ProductID" w:val="LA CASELLA E"/>
        </w:smartTagPr>
        <w:r w:rsidRPr="00750C58">
          <w:rPr>
            <w:rFonts w:ascii="Calibri" w:hAnsi="Calibri"/>
            <w:b/>
            <w:i/>
            <w:sz w:val="24"/>
            <w:szCs w:val="24"/>
            <w:lang w:val="it-IT"/>
          </w:rPr>
          <w:t>LA CASELLA E</w:t>
        </w:r>
      </w:smartTag>
      <w:r w:rsidRPr="00750C58">
        <w:rPr>
          <w:rFonts w:ascii="Calibri" w:hAnsi="Calibri"/>
          <w:b/>
          <w:i/>
          <w:sz w:val="24"/>
          <w:szCs w:val="24"/>
          <w:lang w:val="it-IT"/>
        </w:rPr>
        <w:t xml:space="preserve"> COMPLETARE </w:t>
      </w:r>
      <w:smartTag w:uri="urn:schemas-microsoft-com:office:smarttags" w:element="PersonName">
        <w:smartTagPr>
          <w:attr w:name="ProductID" w:val="LA DICHIARAZIONE"/>
        </w:smartTagPr>
        <w:r w:rsidRPr="00750C58">
          <w:rPr>
            <w:rFonts w:ascii="Calibri" w:hAnsi="Calibri"/>
            <w:b/>
            <w:i/>
            <w:sz w:val="24"/>
            <w:szCs w:val="24"/>
            <w:lang w:val="it-IT"/>
          </w:rPr>
          <w:t>LA DICHIARAZIONE</w:t>
        </w:r>
      </w:smartTag>
      <w:r w:rsidRPr="00750C58">
        <w:rPr>
          <w:rFonts w:ascii="Calibri" w:hAnsi="Calibri"/>
          <w:b/>
          <w:i/>
          <w:sz w:val="24"/>
          <w:szCs w:val="24"/>
          <w:lang w:val="it-IT"/>
        </w:rPr>
        <w:t>, QUALORA SI RIENTRI NELLA FATTISPECIE DESCRITTA)</w:t>
      </w:r>
    </w:p>
    <w:p w:rsidR="00AB72D4" w:rsidRPr="00750C58" w:rsidRDefault="00AB72D4" w:rsidP="00F125CD">
      <w:pPr>
        <w:pStyle w:val="sche3"/>
        <w:rPr>
          <w:rFonts w:ascii="Calibri" w:hAnsi="Calibri"/>
          <w:sz w:val="24"/>
          <w:szCs w:val="24"/>
          <w:lang w:val="it-IT"/>
        </w:rPr>
      </w:pPr>
    </w:p>
    <w:p w:rsidR="00AB72D4" w:rsidRPr="00750C58" w:rsidRDefault="00AB72D4" w:rsidP="00F125CD">
      <w:pPr>
        <w:widowControl w:val="0"/>
        <w:jc w:val="both"/>
        <w:rPr>
          <w:rFonts w:ascii="Calibri" w:hAnsi="Calibri"/>
          <w:bCs/>
        </w:rPr>
      </w:pPr>
      <w:r w:rsidRPr="00114598">
        <w:rPr>
          <w:rFonts w:ascii="Calibri" w:hAnsi="Calibri"/>
          <w:b/>
          <w:bCs/>
          <w:sz w:val="36"/>
          <w:szCs w:val="36"/>
        </w:rPr>
        <w:t>□</w:t>
      </w:r>
      <w:r w:rsidRPr="00750C58">
        <w:rPr>
          <w:rFonts w:ascii="Calibri" w:hAnsi="Calibri"/>
          <w:b/>
          <w:bCs/>
        </w:rPr>
        <w:t xml:space="preserve"> Dichiara</w:t>
      </w:r>
      <w:r>
        <w:rPr>
          <w:rFonts w:ascii="Calibri" w:hAnsi="Calibri"/>
          <w:b/>
          <w:bCs/>
        </w:rPr>
        <w:t>/no</w:t>
      </w:r>
      <w:r w:rsidRPr="00750C58">
        <w:rPr>
          <w:rFonts w:ascii="Calibri" w:hAnsi="Calibri"/>
          <w:b/>
          <w:bCs/>
        </w:rPr>
        <w:t xml:space="preserve"> inoltre  che</w:t>
      </w:r>
      <w:r w:rsidRPr="00750C58">
        <w:rPr>
          <w:rFonts w:ascii="Calibri" w:hAnsi="Calibri"/>
          <w:bCs/>
        </w:rPr>
        <w:t xml:space="preserve">, ai fini della documentazione dei requisiti di cui </w:t>
      </w:r>
      <w:r>
        <w:rPr>
          <w:rFonts w:ascii="Calibri" w:hAnsi="Calibri"/>
          <w:bCs/>
        </w:rPr>
        <w:t>sopra</w:t>
      </w:r>
      <w:r w:rsidRPr="00750C58">
        <w:rPr>
          <w:rFonts w:ascii="Calibri" w:hAnsi="Calibri"/>
          <w:bCs/>
        </w:rPr>
        <w:t xml:space="preserve">, la società ……………………………………………………….. </w:t>
      </w:r>
      <w:r w:rsidRPr="00750C58">
        <w:rPr>
          <w:rFonts w:ascii="Calibri" w:hAnsi="Calibri"/>
          <w:b/>
          <w:bCs/>
          <w:i/>
        </w:rPr>
        <w:t>(indicare la denominazione della società)</w:t>
      </w:r>
      <w:r w:rsidRPr="00750C58">
        <w:rPr>
          <w:rFonts w:ascii="Calibri" w:hAnsi="Calibri"/>
          <w:bCs/>
        </w:rPr>
        <w:t xml:space="preserve">, essendo stata costituita da </w:t>
      </w:r>
      <w:r w:rsidRPr="00750C58">
        <w:rPr>
          <w:rFonts w:ascii="Calibri" w:hAnsi="Calibri"/>
          <w:b/>
          <w:bCs/>
        </w:rPr>
        <w:t>NON PIU’ DI 5 ANNI</w:t>
      </w:r>
      <w:r w:rsidRPr="00750C58">
        <w:rPr>
          <w:rFonts w:ascii="Calibri" w:hAnsi="Calibri"/>
          <w:bCs/>
        </w:rPr>
        <w:t>,</w:t>
      </w:r>
      <w:bookmarkStart w:id="0" w:name="_GoBack"/>
      <w:bookmarkEnd w:id="0"/>
      <w:r w:rsidRPr="00750C58">
        <w:rPr>
          <w:rFonts w:ascii="Calibri" w:hAnsi="Calibri"/>
          <w:bCs/>
        </w:rPr>
        <w:t xml:space="preserve"> si avvale dei requisiti dei soci della società (</w:t>
      </w:r>
      <w:r w:rsidRPr="00750C58">
        <w:rPr>
          <w:rFonts w:ascii="Calibri" w:hAnsi="Calibri"/>
          <w:bCs/>
          <w:i/>
        </w:rPr>
        <w:t xml:space="preserve">qualora costituita nella forma di società di persone o di società </w:t>
      </w:r>
      <w:r w:rsidRPr="00CA14A6">
        <w:rPr>
          <w:rFonts w:ascii="Calibri" w:hAnsi="Calibri"/>
          <w:bCs/>
          <w:i/>
        </w:rPr>
        <w:t>cooperativa</w:t>
      </w:r>
      <w:r w:rsidRPr="00CA14A6">
        <w:rPr>
          <w:rFonts w:ascii="Calibri" w:hAnsi="Calibri"/>
          <w:bCs/>
        </w:rPr>
        <w:t>)</w:t>
      </w:r>
      <w:r w:rsidRPr="00CA14A6">
        <w:rPr>
          <w:rFonts w:ascii="Calibri" w:hAnsi="Calibri"/>
          <w:color w:val="000000"/>
          <w:shd w:val="clear" w:color="auto" w:fill="F5FDFE"/>
        </w:rPr>
        <w:t>, e dei direttori tecnici o dei professionisti dipendenti della società con rapporto a tempo indeterminato e con qualifica di dirigente o con funzioni di collaborazione coordinata e continuativa (</w:t>
      </w:r>
      <w:r w:rsidRPr="00CA14A6">
        <w:rPr>
          <w:rFonts w:ascii="Calibri" w:hAnsi="Calibri"/>
          <w:i/>
          <w:color w:val="000000"/>
          <w:shd w:val="clear" w:color="auto" w:fill="F5FDFE"/>
        </w:rPr>
        <w:t>qualora costituita nella forma di società di capitali</w:t>
      </w:r>
      <w:r w:rsidRPr="00CA14A6">
        <w:rPr>
          <w:rFonts w:ascii="Calibri" w:hAnsi="Calibri"/>
          <w:color w:val="000000"/>
          <w:shd w:val="clear" w:color="auto" w:fill="F5FDFE"/>
        </w:rPr>
        <w:t>).</w:t>
      </w:r>
    </w:p>
    <w:p w:rsidR="00AB72D4" w:rsidRPr="00750C58" w:rsidRDefault="00AB72D4" w:rsidP="00F125CD">
      <w:pPr>
        <w:pStyle w:val="sche3"/>
        <w:rPr>
          <w:rFonts w:ascii="Calibri" w:hAnsi="Calibri"/>
          <w:sz w:val="24"/>
          <w:szCs w:val="24"/>
          <w:lang w:val="it-IT"/>
        </w:rPr>
      </w:pPr>
    </w:p>
    <w:p w:rsidR="00AB72D4" w:rsidRPr="00750C58" w:rsidRDefault="00AB72D4" w:rsidP="00F125CD">
      <w:pPr>
        <w:pStyle w:val="sche3"/>
        <w:rPr>
          <w:rFonts w:ascii="Calibri" w:hAnsi="Calibri"/>
          <w:b/>
          <w:sz w:val="24"/>
          <w:szCs w:val="24"/>
          <w:lang w:val="it-IT"/>
        </w:rPr>
      </w:pPr>
      <w:r w:rsidRPr="00750C58">
        <w:rPr>
          <w:rFonts w:ascii="Calibri" w:hAnsi="Calibri"/>
          <w:sz w:val="24"/>
          <w:szCs w:val="24"/>
          <w:lang w:val="it-IT"/>
        </w:rPr>
        <w:t xml:space="preserve">Il sottoscritto dichiara di essere informato, ai sensi e per gli effetti del </w:t>
      </w:r>
      <w:proofErr w:type="spellStart"/>
      <w:r w:rsidRPr="00750C58">
        <w:rPr>
          <w:rFonts w:ascii="Calibri" w:hAnsi="Calibri"/>
          <w:sz w:val="24"/>
          <w:szCs w:val="24"/>
          <w:lang w:val="it-IT"/>
        </w:rPr>
        <w:t>D.Lgs.</w:t>
      </w:r>
      <w:proofErr w:type="spellEnd"/>
      <w:r w:rsidRPr="00750C58">
        <w:rPr>
          <w:rFonts w:ascii="Calibri" w:hAnsi="Calibri"/>
          <w:sz w:val="24"/>
          <w:szCs w:val="24"/>
          <w:lang w:val="it-IT"/>
        </w:rPr>
        <w:t xml:space="preserve"> 196/03, che i dati personali raccolti, sopra riportati, sono prescritti dalle disposizioni vigenti ai fini del procedimento per il quale sono richiesti e saranno trattati, anche con strumenti informatici, esclusivamente per tale scopo. E’ informato, altresì, che i diritti esercitabili sono quelli di cui alla suddetta normativa. </w:t>
      </w:r>
    </w:p>
    <w:p w:rsidR="00AB72D4" w:rsidRPr="00750C58" w:rsidRDefault="00AB72D4" w:rsidP="00F125CD">
      <w:pPr>
        <w:pStyle w:val="sche3"/>
        <w:rPr>
          <w:rFonts w:ascii="Calibri" w:hAnsi="Calibri"/>
          <w:b/>
          <w:sz w:val="24"/>
          <w:szCs w:val="24"/>
          <w:lang w:val="it-IT"/>
        </w:rPr>
      </w:pPr>
    </w:p>
    <w:p w:rsidR="00AB72D4" w:rsidRPr="00750C58" w:rsidRDefault="00AB72D4" w:rsidP="00F125CD">
      <w:pPr>
        <w:pStyle w:val="sche3"/>
        <w:rPr>
          <w:rFonts w:ascii="Calibri" w:hAnsi="Calibri"/>
          <w:b/>
          <w:sz w:val="24"/>
          <w:szCs w:val="24"/>
          <w:lang w:val="it-IT"/>
        </w:rPr>
      </w:pPr>
    </w:p>
    <w:p w:rsidR="00AB72D4" w:rsidRPr="00750C58" w:rsidRDefault="00AB72D4" w:rsidP="00F125CD">
      <w:pPr>
        <w:pStyle w:val="sche3"/>
        <w:rPr>
          <w:rFonts w:ascii="Calibri" w:hAnsi="Calibri"/>
          <w:sz w:val="24"/>
          <w:szCs w:val="24"/>
          <w:lang w:val="it-IT"/>
        </w:rPr>
      </w:pPr>
      <w:r w:rsidRPr="00750C58">
        <w:rPr>
          <w:rFonts w:ascii="Calibri" w:hAnsi="Calibri"/>
          <w:b/>
          <w:sz w:val="24"/>
          <w:szCs w:val="24"/>
          <w:lang w:val="it-IT"/>
        </w:rPr>
        <w:t>Luogo e data</w:t>
      </w:r>
      <w:r w:rsidRPr="00750C58">
        <w:rPr>
          <w:rFonts w:ascii="Calibri" w:hAnsi="Calibri"/>
          <w:b/>
          <w:sz w:val="24"/>
          <w:szCs w:val="24"/>
          <w:lang w:val="it-IT"/>
        </w:rPr>
        <w:tab/>
      </w:r>
      <w:r w:rsidRPr="00750C58">
        <w:rPr>
          <w:rFonts w:ascii="Calibri" w:hAnsi="Calibri"/>
          <w:sz w:val="24"/>
          <w:szCs w:val="24"/>
          <w:lang w:val="it-IT"/>
        </w:rPr>
        <w:tab/>
      </w:r>
      <w:r w:rsidRPr="00750C58">
        <w:rPr>
          <w:rFonts w:ascii="Calibri" w:hAnsi="Calibri"/>
          <w:sz w:val="24"/>
          <w:szCs w:val="24"/>
          <w:lang w:val="it-IT"/>
        </w:rPr>
        <w:tab/>
      </w:r>
      <w:r w:rsidRPr="00750C58">
        <w:rPr>
          <w:rFonts w:ascii="Calibri" w:hAnsi="Calibri"/>
          <w:sz w:val="24"/>
          <w:szCs w:val="24"/>
          <w:lang w:val="it-IT"/>
        </w:rPr>
        <w:tab/>
      </w:r>
      <w:r w:rsidRPr="00750C58">
        <w:rPr>
          <w:rFonts w:ascii="Calibri" w:hAnsi="Calibri"/>
          <w:sz w:val="24"/>
          <w:szCs w:val="24"/>
          <w:lang w:val="it-IT"/>
        </w:rPr>
        <w:tab/>
      </w:r>
      <w:r w:rsidRPr="00750C58">
        <w:rPr>
          <w:rFonts w:ascii="Calibri" w:hAnsi="Calibri"/>
          <w:sz w:val="24"/>
          <w:szCs w:val="24"/>
          <w:lang w:val="it-IT"/>
        </w:rPr>
        <w:tab/>
        <w:t xml:space="preserve">                               </w:t>
      </w:r>
      <w:r w:rsidRPr="00750C58">
        <w:rPr>
          <w:rFonts w:ascii="Calibri" w:hAnsi="Calibri"/>
          <w:b/>
          <w:sz w:val="24"/>
          <w:szCs w:val="24"/>
          <w:lang w:val="it-IT"/>
        </w:rPr>
        <w:t>Firma</w:t>
      </w:r>
      <w:r>
        <w:rPr>
          <w:rFonts w:ascii="Calibri" w:hAnsi="Calibri"/>
          <w:b/>
          <w:sz w:val="24"/>
          <w:szCs w:val="24"/>
          <w:lang w:val="it-IT"/>
        </w:rPr>
        <w:t>/Firme</w:t>
      </w:r>
    </w:p>
    <w:p w:rsidR="00AB72D4" w:rsidRPr="00750C58" w:rsidRDefault="00AB72D4" w:rsidP="00F125CD">
      <w:pPr>
        <w:rPr>
          <w:rFonts w:ascii="Calibri" w:hAnsi="Calibri"/>
        </w:rPr>
      </w:pPr>
    </w:p>
    <w:p w:rsidR="00AB72D4" w:rsidRPr="00750C58" w:rsidRDefault="00AB72D4" w:rsidP="00F125CD">
      <w:pPr>
        <w:rPr>
          <w:rFonts w:ascii="Calibri" w:hAnsi="Calibri"/>
        </w:rPr>
      </w:pPr>
    </w:p>
    <w:p w:rsidR="00AB72D4" w:rsidRPr="00750C58" w:rsidRDefault="00AB72D4" w:rsidP="00F125CD">
      <w:pPr>
        <w:rPr>
          <w:rFonts w:ascii="Calibri" w:hAnsi="Calibri"/>
        </w:rPr>
      </w:pPr>
    </w:p>
    <w:p w:rsidR="00AB72D4" w:rsidRPr="00750C58" w:rsidRDefault="00AB72D4" w:rsidP="00F125CD">
      <w:pPr>
        <w:rPr>
          <w:rFonts w:ascii="Calibri" w:hAnsi="Calibri"/>
        </w:rPr>
      </w:pPr>
    </w:p>
    <w:p w:rsidR="00AB72D4" w:rsidRPr="00750C58" w:rsidRDefault="00AB72D4" w:rsidP="00F125CD">
      <w:pPr>
        <w:rPr>
          <w:rFonts w:ascii="Calibri" w:hAnsi="Calibri"/>
        </w:rPr>
      </w:pPr>
    </w:p>
    <w:p w:rsidR="00AB72D4" w:rsidRPr="00750C58" w:rsidRDefault="00AB72D4" w:rsidP="00F125CD">
      <w:pPr>
        <w:pStyle w:val="Sottotitolo"/>
        <w:jc w:val="both"/>
        <w:rPr>
          <w:rFonts w:ascii="Calibri" w:hAnsi="Calibri"/>
          <w:b/>
          <w:bCs/>
          <w:i/>
          <w:iCs/>
          <w:sz w:val="24"/>
        </w:rPr>
      </w:pPr>
    </w:p>
    <w:p w:rsidR="00AB72D4" w:rsidRPr="00750C58" w:rsidRDefault="00AB72D4" w:rsidP="00F125CD">
      <w:pPr>
        <w:pStyle w:val="Sottotitolo"/>
        <w:jc w:val="both"/>
        <w:rPr>
          <w:rFonts w:ascii="Calibri" w:hAnsi="Calibri"/>
          <w:b/>
          <w:bCs/>
          <w:i/>
          <w:iCs/>
          <w:sz w:val="24"/>
        </w:rPr>
      </w:pPr>
    </w:p>
    <w:p w:rsidR="00AB72D4" w:rsidRPr="00750C58" w:rsidRDefault="00AB72D4" w:rsidP="00F125CD">
      <w:pPr>
        <w:pStyle w:val="Sottotitolo"/>
        <w:jc w:val="both"/>
        <w:rPr>
          <w:rFonts w:ascii="Calibri" w:hAnsi="Calibri"/>
          <w:b/>
          <w:bCs/>
          <w:i/>
          <w:iCs/>
          <w:sz w:val="24"/>
        </w:rPr>
      </w:pPr>
    </w:p>
    <w:p w:rsidR="00AB72D4" w:rsidRDefault="00AB72D4" w:rsidP="00F125CD">
      <w:pPr>
        <w:pStyle w:val="Sottotitolo"/>
        <w:jc w:val="both"/>
        <w:rPr>
          <w:rFonts w:ascii="Calibri" w:hAnsi="Calibri"/>
          <w:b/>
          <w:bCs/>
          <w:i/>
          <w:iCs/>
          <w:sz w:val="24"/>
        </w:rPr>
      </w:pPr>
    </w:p>
    <w:p w:rsidR="00AB72D4" w:rsidRDefault="00AB72D4" w:rsidP="00F125CD">
      <w:pPr>
        <w:pStyle w:val="Sottotitolo"/>
        <w:jc w:val="both"/>
        <w:rPr>
          <w:rFonts w:ascii="Calibri" w:hAnsi="Calibri"/>
          <w:b/>
          <w:bCs/>
          <w:i/>
          <w:iCs/>
          <w:sz w:val="24"/>
        </w:rPr>
      </w:pPr>
    </w:p>
    <w:p w:rsidR="00AB72D4" w:rsidRDefault="00AB72D4" w:rsidP="00F125CD">
      <w:pPr>
        <w:pStyle w:val="Sottotitolo"/>
        <w:jc w:val="both"/>
        <w:rPr>
          <w:rFonts w:ascii="Calibri" w:hAnsi="Calibri"/>
          <w:b/>
          <w:bCs/>
          <w:i/>
          <w:iCs/>
          <w:sz w:val="24"/>
        </w:rPr>
      </w:pPr>
    </w:p>
    <w:p w:rsidR="00AB72D4" w:rsidRPr="00750C58" w:rsidRDefault="00AB72D4" w:rsidP="00F125CD">
      <w:pPr>
        <w:pStyle w:val="Sottotitolo"/>
        <w:jc w:val="both"/>
        <w:rPr>
          <w:rFonts w:ascii="Calibri" w:hAnsi="Calibri"/>
          <w:b/>
          <w:bCs/>
          <w:i/>
          <w:iCs/>
          <w:sz w:val="24"/>
        </w:rPr>
      </w:pPr>
      <w:r>
        <w:rPr>
          <w:rFonts w:ascii="Calibri" w:hAnsi="Calibri"/>
          <w:b/>
          <w:bCs/>
          <w:i/>
          <w:iCs/>
          <w:sz w:val="24"/>
        </w:rPr>
        <w:t xml:space="preserve">Allegare </w:t>
      </w:r>
      <w:r w:rsidRPr="00750C58">
        <w:rPr>
          <w:rFonts w:ascii="Calibri" w:hAnsi="Calibri"/>
          <w:b/>
          <w:bCs/>
          <w:i/>
          <w:iCs/>
          <w:sz w:val="24"/>
        </w:rPr>
        <w:t>copia fotostatica di un documento di identità</w:t>
      </w:r>
      <w:r>
        <w:rPr>
          <w:rFonts w:ascii="Calibri" w:hAnsi="Calibri"/>
          <w:b/>
          <w:bCs/>
          <w:i/>
          <w:iCs/>
          <w:sz w:val="24"/>
        </w:rPr>
        <w:t xml:space="preserve"> in corso di validità</w:t>
      </w:r>
      <w:r w:rsidRPr="00750C58">
        <w:rPr>
          <w:rFonts w:ascii="Calibri" w:hAnsi="Calibri"/>
          <w:b/>
          <w:bCs/>
          <w:i/>
          <w:iCs/>
          <w:sz w:val="24"/>
        </w:rPr>
        <w:t xml:space="preserve"> del sottoscrittore</w:t>
      </w:r>
      <w:r>
        <w:rPr>
          <w:rFonts w:ascii="Calibri" w:hAnsi="Calibri"/>
          <w:b/>
          <w:bCs/>
          <w:i/>
          <w:iCs/>
          <w:sz w:val="24"/>
        </w:rPr>
        <w:t>/dei sottoscrittori</w:t>
      </w:r>
      <w:r w:rsidRPr="00750C58">
        <w:rPr>
          <w:rFonts w:ascii="Calibri" w:hAnsi="Calibri"/>
          <w:b/>
          <w:bCs/>
          <w:i/>
          <w:iCs/>
          <w:sz w:val="24"/>
        </w:rPr>
        <w:t>, in conformità a quanto disposto dall’art. 38, c. 3 del D.P.R. 445/2000.</w:t>
      </w:r>
    </w:p>
    <w:p w:rsidR="00AB72D4" w:rsidRPr="00750C58" w:rsidRDefault="00AB72D4" w:rsidP="00F125CD">
      <w:pPr>
        <w:rPr>
          <w:rFonts w:ascii="Calibri" w:hAnsi="Calibri"/>
        </w:rPr>
      </w:pPr>
    </w:p>
    <w:p w:rsidR="00AB72D4" w:rsidRPr="00750C58" w:rsidRDefault="00AB72D4" w:rsidP="00F125CD">
      <w:pPr>
        <w:rPr>
          <w:rFonts w:ascii="Calibri" w:hAnsi="Calibri"/>
        </w:rPr>
      </w:pPr>
    </w:p>
    <w:p w:rsidR="00AB72D4" w:rsidRPr="00750C58" w:rsidRDefault="00AB72D4" w:rsidP="00F125CD">
      <w:pPr>
        <w:rPr>
          <w:rFonts w:ascii="Calibri" w:hAnsi="Calibri"/>
        </w:rPr>
      </w:pPr>
    </w:p>
    <w:p w:rsidR="00AB72D4" w:rsidRPr="00750C58" w:rsidRDefault="00AB72D4">
      <w:pPr>
        <w:rPr>
          <w:rFonts w:ascii="Calibri" w:hAnsi="Calibri"/>
        </w:rPr>
      </w:pPr>
    </w:p>
    <w:sectPr w:rsidR="00AB72D4" w:rsidRPr="00750C58" w:rsidSect="00EF3E6C">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72D4" w:rsidRDefault="00AB72D4">
      <w:r>
        <w:separator/>
      </w:r>
    </w:p>
  </w:endnote>
  <w:endnote w:type="continuationSeparator" w:id="0">
    <w:p w:rsidR="00AB72D4" w:rsidRDefault="00AB7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2D4" w:rsidRPr="009B29EE" w:rsidRDefault="00AB72D4" w:rsidP="00EF3E6C">
    <w:pPr>
      <w:pStyle w:val="Pidipagina"/>
      <w:jc w:val="right"/>
      <w:rPr>
        <w:i/>
        <w:sz w:val="20"/>
        <w:szCs w:val="20"/>
      </w:rPr>
    </w:pPr>
    <w:r w:rsidRPr="009B29EE">
      <w:rPr>
        <w:i/>
        <w:sz w:val="20"/>
        <w:szCs w:val="20"/>
      </w:rPr>
      <w:t>Pagina</w:t>
    </w:r>
    <w:r>
      <w:rPr>
        <w:i/>
        <w:sz w:val="20"/>
        <w:szCs w:val="20"/>
      </w:rPr>
      <w:t xml:space="preserve"> </w:t>
    </w:r>
    <w:r w:rsidRPr="009B29EE">
      <w:rPr>
        <w:i/>
        <w:sz w:val="20"/>
        <w:szCs w:val="20"/>
      </w:rPr>
      <w:fldChar w:fldCharType="begin"/>
    </w:r>
    <w:r w:rsidRPr="009B29EE">
      <w:rPr>
        <w:i/>
        <w:sz w:val="20"/>
        <w:szCs w:val="20"/>
      </w:rPr>
      <w:instrText>PAGE   \* MERGEFORMAT</w:instrText>
    </w:r>
    <w:r w:rsidRPr="009B29EE">
      <w:rPr>
        <w:i/>
        <w:sz w:val="20"/>
        <w:szCs w:val="20"/>
      </w:rPr>
      <w:fldChar w:fldCharType="separate"/>
    </w:r>
    <w:r>
      <w:rPr>
        <w:i/>
        <w:noProof/>
        <w:sz w:val="20"/>
        <w:szCs w:val="20"/>
      </w:rPr>
      <w:t>1</w:t>
    </w:r>
    <w:r w:rsidRPr="009B29EE">
      <w:rPr>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72D4" w:rsidRDefault="00AB72D4">
      <w:r>
        <w:separator/>
      </w:r>
    </w:p>
  </w:footnote>
  <w:footnote w:type="continuationSeparator" w:id="0">
    <w:p w:rsidR="00AB72D4" w:rsidRDefault="00AB72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3"/>
    <w:multiLevelType w:val="singleLevel"/>
    <w:tmpl w:val="00000003"/>
    <w:name w:val="WW8Num21"/>
    <w:lvl w:ilvl="0">
      <w:start w:val="1"/>
      <w:numFmt w:val="bullet"/>
      <w:lvlText w:val=""/>
      <w:lvlJc w:val="left"/>
      <w:pPr>
        <w:tabs>
          <w:tab w:val="num" w:pos="1080"/>
        </w:tabs>
        <w:ind w:left="1080" w:hanging="360"/>
      </w:pPr>
      <w:rPr>
        <w:rFonts w:ascii="Wingdings" w:hAnsi="Wingdings"/>
        <w:sz w:val="24"/>
      </w:rPr>
    </w:lvl>
  </w:abstractNum>
  <w:abstractNum w:abstractNumId="2" w15:restartNumberingAfterBreak="0">
    <w:nsid w:val="00000004"/>
    <w:multiLevelType w:val="singleLevel"/>
    <w:tmpl w:val="00000004"/>
    <w:name w:val="WW8Num31"/>
    <w:lvl w:ilvl="0">
      <w:start w:val="1"/>
      <w:numFmt w:val="bullet"/>
      <w:lvlText w:val=""/>
      <w:lvlJc w:val="left"/>
      <w:pPr>
        <w:tabs>
          <w:tab w:val="num" w:pos="1080"/>
        </w:tabs>
        <w:ind w:left="1080" w:hanging="360"/>
      </w:pPr>
      <w:rPr>
        <w:rFonts w:ascii="Wingdings" w:hAnsi="Wingdings"/>
        <w:sz w:val="24"/>
      </w:rPr>
    </w:lvl>
  </w:abstractNum>
  <w:abstractNum w:abstractNumId="3" w15:restartNumberingAfterBreak="0">
    <w:nsid w:val="00000006"/>
    <w:multiLevelType w:val="singleLevel"/>
    <w:tmpl w:val="00000006"/>
    <w:name w:val="WW8Num41"/>
    <w:lvl w:ilvl="0">
      <w:start w:val="1"/>
      <w:numFmt w:val="bullet"/>
      <w:lvlText w:val=""/>
      <w:lvlJc w:val="left"/>
      <w:pPr>
        <w:tabs>
          <w:tab w:val="num" w:pos="1080"/>
        </w:tabs>
        <w:ind w:left="1080" w:hanging="360"/>
      </w:pPr>
      <w:rPr>
        <w:rFonts w:ascii="Wingdings" w:hAnsi="Wingdings"/>
        <w:sz w:val="24"/>
      </w:rPr>
    </w:lvl>
  </w:abstractNum>
  <w:abstractNum w:abstractNumId="4" w15:restartNumberingAfterBreak="0">
    <w:nsid w:val="00000007"/>
    <w:multiLevelType w:val="multilevel"/>
    <w:tmpl w:val="E4D8B0A8"/>
    <w:name w:val="WW8Num43"/>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720"/>
        </w:tabs>
        <w:ind w:left="720" w:hanging="360"/>
      </w:pPr>
      <w:rPr>
        <w:rFonts w:cs="Times New Roman" w:hint="default"/>
        <w:b/>
        <w:i w:val="0"/>
      </w:rPr>
    </w:lvl>
    <w:lvl w:ilvl="2">
      <w:start w:val="1"/>
      <w:numFmt w:val="decimal"/>
      <w:lvlText w:val="%3)"/>
      <w:lvlJc w:val="left"/>
      <w:pPr>
        <w:tabs>
          <w:tab w:val="num" w:pos="720"/>
        </w:tabs>
        <w:ind w:left="720" w:hanging="360"/>
      </w:pPr>
      <w:rPr>
        <w:rFonts w:cs="Times New Roman" w:hint="default"/>
        <w:b/>
        <w:i w:val="0"/>
        <w:sz w:val="24"/>
      </w:rPr>
    </w:lvl>
    <w:lvl w:ilvl="3">
      <w:start w:val="1"/>
      <w:numFmt w:val="lowerLetter"/>
      <w:lvlText w:val="%4)"/>
      <w:lvlJc w:val="left"/>
      <w:pPr>
        <w:tabs>
          <w:tab w:val="num" w:pos="2880"/>
        </w:tabs>
        <w:ind w:left="2880" w:hanging="360"/>
      </w:pPr>
      <w:rPr>
        <w:rFonts w:cs="Times New Roman" w:hint="default"/>
        <w:b w:val="0"/>
        <w:i w:val="0"/>
        <w:sz w:val="22"/>
      </w:rPr>
    </w:lvl>
    <w:lvl w:ilvl="4">
      <w:start w:val="5"/>
      <w:numFmt w:val="bullet"/>
      <w:lvlText w:val=""/>
      <w:lvlJc w:val="left"/>
      <w:pPr>
        <w:tabs>
          <w:tab w:val="num" w:pos="3600"/>
        </w:tabs>
        <w:ind w:left="3600" w:hanging="360"/>
      </w:pPr>
      <w:rPr>
        <w:rFonts w:ascii="Wingdings 2" w:hAnsi="Wingdings 2"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5" w15:restartNumberingAfterBreak="0">
    <w:nsid w:val="05FC4686"/>
    <w:multiLevelType w:val="hybridMultilevel"/>
    <w:tmpl w:val="67E6784A"/>
    <w:lvl w:ilvl="0" w:tplc="DF101F16">
      <w:start w:val="1"/>
      <w:numFmt w:val="bullet"/>
      <w:lvlText w:val="-"/>
      <w:lvlJc w:val="left"/>
      <w:pPr>
        <w:ind w:left="72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61573C8"/>
    <w:multiLevelType w:val="hybridMultilevel"/>
    <w:tmpl w:val="A4247328"/>
    <w:lvl w:ilvl="0" w:tplc="04100019">
      <w:start w:val="1"/>
      <w:numFmt w:val="lowerLetter"/>
      <w:lvlText w:val="%1."/>
      <w:lvlJc w:val="left"/>
      <w:pPr>
        <w:ind w:left="720" w:hanging="360"/>
      </w:pPr>
      <w:rPr>
        <w:rFonts w:cs="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1EA6780"/>
    <w:multiLevelType w:val="hybridMultilevel"/>
    <w:tmpl w:val="9EAEF4FC"/>
    <w:lvl w:ilvl="0" w:tplc="590A4832">
      <w:start w:val="1"/>
      <w:numFmt w:val="decimal"/>
      <w:lvlText w:val="%1)"/>
      <w:lvlJc w:val="left"/>
      <w:pPr>
        <w:tabs>
          <w:tab w:val="num" w:pos="720"/>
        </w:tabs>
        <w:ind w:left="720" w:hanging="360"/>
      </w:pPr>
      <w:rPr>
        <w:rFonts w:cs="Times New Roman" w:hint="default"/>
        <w:b/>
        <w:i w:val="0"/>
        <w:sz w:val="22"/>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8" w15:restartNumberingAfterBreak="0">
    <w:nsid w:val="155E72D9"/>
    <w:multiLevelType w:val="hybridMultilevel"/>
    <w:tmpl w:val="2EE8DBC2"/>
    <w:lvl w:ilvl="0" w:tplc="330812E2">
      <w:start w:val="1"/>
      <w:numFmt w:val="decimal"/>
      <w:lvlText w:val="%1)"/>
      <w:lvlJc w:val="left"/>
      <w:pPr>
        <w:ind w:left="720" w:hanging="360"/>
      </w:pPr>
      <w:rPr>
        <w:rFonts w:cs="Times New Roman" w:hint="default"/>
        <w:b/>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9" w15:restartNumberingAfterBreak="0">
    <w:nsid w:val="171238B4"/>
    <w:multiLevelType w:val="hybridMultilevel"/>
    <w:tmpl w:val="16B0A696"/>
    <w:lvl w:ilvl="0" w:tplc="04100001">
      <w:start w:val="1"/>
      <w:numFmt w:val="bullet"/>
      <w:lvlText w:val=""/>
      <w:lvlJc w:val="left"/>
      <w:pPr>
        <w:tabs>
          <w:tab w:val="num" w:pos="720"/>
        </w:tabs>
        <w:ind w:left="720" w:hanging="360"/>
      </w:pPr>
      <w:rPr>
        <w:rFonts w:ascii="Symbol" w:hAnsi="Symbol" w:hint="default"/>
        <w:b/>
        <w:i w:val="0"/>
        <w:sz w:val="22"/>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0" w15:restartNumberingAfterBreak="0">
    <w:nsid w:val="288D73DA"/>
    <w:multiLevelType w:val="multilevel"/>
    <w:tmpl w:val="E4D8B0A8"/>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720"/>
        </w:tabs>
        <w:ind w:left="720" w:hanging="360"/>
      </w:pPr>
      <w:rPr>
        <w:rFonts w:cs="Times New Roman" w:hint="default"/>
        <w:b/>
        <w:i w:val="0"/>
      </w:rPr>
    </w:lvl>
    <w:lvl w:ilvl="2">
      <w:start w:val="1"/>
      <w:numFmt w:val="decimal"/>
      <w:lvlText w:val="%3)"/>
      <w:lvlJc w:val="left"/>
      <w:pPr>
        <w:tabs>
          <w:tab w:val="num" w:pos="720"/>
        </w:tabs>
        <w:ind w:left="720" w:hanging="360"/>
      </w:pPr>
      <w:rPr>
        <w:rFonts w:cs="Times New Roman" w:hint="default"/>
        <w:b/>
        <w:i w:val="0"/>
        <w:sz w:val="24"/>
      </w:rPr>
    </w:lvl>
    <w:lvl w:ilvl="3">
      <w:start w:val="1"/>
      <w:numFmt w:val="lowerLetter"/>
      <w:lvlText w:val="%4)"/>
      <w:lvlJc w:val="left"/>
      <w:pPr>
        <w:tabs>
          <w:tab w:val="num" w:pos="2880"/>
        </w:tabs>
        <w:ind w:left="2880" w:hanging="360"/>
      </w:pPr>
      <w:rPr>
        <w:rFonts w:cs="Times New Roman" w:hint="default"/>
        <w:b w:val="0"/>
        <w:i w:val="0"/>
        <w:sz w:val="22"/>
      </w:rPr>
    </w:lvl>
    <w:lvl w:ilvl="4">
      <w:start w:val="5"/>
      <w:numFmt w:val="bullet"/>
      <w:lvlText w:val=""/>
      <w:lvlJc w:val="left"/>
      <w:pPr>
        <w:tabs>
          <w:tab w:val="num" w:pos="3600"/>
        </w:tabs>
        <w:ind w:left="3600" w:hanging="360"/>
      </w:pPr>
      <w:rPr>
        <w:rFonts w:ascii="Wingdings 2" w:hAnsi="Wingdings 2"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11" w15:restartNumberingAfterBreak="0">
    <w:nsid w:val="2BFD494D"/>
    <w:multiLevelType w:val="hybridMultilevel"/>
    <w:tmpl w:val="923EE4B8"/>
    <w:lvl w:ilvl="0" w:tplc="DF101F16">
      <w:start w:val="1"/>
      <w:numFmt w:val="bullet"/>
      <w:lvlText w:val="-"/>
      <w:lvlJc w:val="left"/>
      <w:pPr>
        <w:tabs>
          <w:tab w:val="num" w:pos="720"/>
        </w:tabs>
        <w:ind w:left="720" w:hanging="360"/>
      </w:pPr>
      <w:rPr>
        <w:rFonts w:ascii="Times New Roman" w:hAnsi="Times New Roman" w:hint="default"/>
        <w:b/>
        <w:i w:val="0"/>
        <w:sz w:val="22"/>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2" w15:restartNumberingAfterBreak="0">
    <w:nsid w:val="32A05D9E"/>
    <w:multiLevelType w:val="hybridMultilevel"/>
    <w:tmpl w:val="A3B0FF9A"/>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3" w15:restartNumberingAfterBreak="0">
    <w:nsid w:val="5C212530"/>
    <w:multiLevelType w:val="hybridMultilevel"/>
    <w:tmpl w:val="ACB41CAA"/>
    <w:lvl w:ilvl="0" w:tplc="0410001B">
      <w:start w:val="1"/>
      <w:numFmt w:val="lowerRoman"/>
      <w:lvlText w:val="%1."/>
      <w:lvlJc w:val="righ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4" w15:restartNumberingAfterBreak="0">
    <w:nsid w:val="61926C9D"/>
    <w:multiLevelType w:val="hybridMultilevel"/>
    <w:tmpl w:val="16C0443E"/>
    <w:lvl w:ilvl="0" w:tplc="7362E996">
      <w:start w:val="4"/>
      <w:numFmt w:val="bullet"/>
      <w:lvlText w:val="-"/>
      <w:lvlJc w:val="left"/>
      <w:pPr>
        <w:ind w:left="4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pStyle w:val="Titolo4"/>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2"/>
  </w:num>
  <w:num w:numId="4">
    <w:abstractNumId w:val="3"/>
  </w:num>
  <w:num w:numId="5">
    <w:abstractNumId w:val="4"/>
  </w:num>
  <w:num w:numId="6">
    <w:abstractNumId w:val="0"/>
  </w:num>
  <w:num w:numId="7">
    <w:abstractNumId w:val="13"/>
  </w:num>
  <w:num w:numId="8">
    <w:abstractNumId w:val="6"/>
  </w:num>
  <w:num w:numId="9">
    <w:abstractNumId w:val="10"/>
  </w:num>
  <w:num w:numId="10">
    <w:abstractNumId w:val="8"/>
  </w:num>
  <w:num w:numId="11">
    <w:abstractNumId w:val="7"/>
  </w:num>
  <w:num w:numId="12">
    <w:abstractNumId w:val="9"/>
  </w:num>
  <w:num w:numId="13">
    <w:abstractNumId w:val="11"/>
  </w:num>
  <w:num w:numId="14">
    <w:abstractNumId w:val="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125CD"/>
    <w:rsid w:val="00020792"/>
    <w:rsid w:val="000573BF"/>
    <w:rsid w:val="000963B9"/>
    <w:rsid w:val="000E0157"/>
    <w:rsid w:val="000F59A4"/>
    <w:rsid w:val="00114598"/>
    <w:rsid w:val="00130324"/>
    <w:rsid w:val="00135470"/>
    <w:rsid w:val="00152203"/>
    <w:rsid w:val="00157AB4"/>
    <w:rsid w:val="0016479E"/>
    <w:rsid w:val="0019367C"/>
    <w:rsid w:val="001942A3"/>
    <w:rsid w:val="001A08B2"/>
    <w:rsid w:val="001B57E8"/>
    <w:rsid w:val="001B6FA2"/>
    <w:rsid w:val="001D6CEB"/>
    <w:rsid w:val="0022655F"/>
    <w:rsid w:val="00290817"/>
    <w:rsid w:val="002E09E5"/>
    <w:rsid w:val="002E1C49"/>
    <w:rsid w:val="003A65B0"/>
    <w:rsid w:val="003B2046"/>
    <w:rsid w:val="003D4DE4"/>
    <w:rsid w:val="00410463"/>
    <w:rsid w:val="004652A4"/>
    <w:rsid w:val="004A56B8"/>
    <w:rsid w:val="004D56E1"/>
    <w:rsid w:val="005050D6"/>
    <w:rsid w:val="005411A3"/>
    <w:rsid w:val="00582EAD"/>
    <w:rsid w:val="005A6FEE"/>
    <w:rsid w:val="005C58D7"/>
    <w:rsid w:val="005D167E"/>
    <w:rsid w:val="006D1FDB"/>
    <w:rsid w:val="006E1F11"/>
    <w:rsid w:val="00720D7C"/>
    <w:rsid w:val="0073174D"/>
    <w:rsid w:val="00750C58"/>
    <w:rsid w:val="00751228"/>
    <w:rsid w:val="00765E35"/>
    <w:rsid w:val="00797BFB"/>
    <w:rsid w:val="007A7FA7"/>
    <w:rsid w:val="007B64D2"/>
    <w:rsid w:val="007E53A3"/>
    <w:rsid w:val="00876C18"/>
    <w:rsid w:val="00876D8C"/>
    <w:rsid w:val="00881EF7"/>
    <w:rsid w:val="008926CD"/>
    <w:rsid w:val="008A76FA"/>
    <w:rsid w:val="008F0932"/>
    <w:rsid w:val="009A76FA"/>
    <w:rsid w:val="009B29EE"/>
    <w:rsid w:val="009E1910"/>
    <w:rsid w:val="009F267D"/>
    <w:rsid w:val="00A0757D"/>
    <w:rsid w:val="00A212AD"/>
    <w:rsid w:val="00A34FCF"/>
    <w:rsid w:val="00A713DC"/>
    <w:rsid w:val="00A816D9"/>
    <w:rsid w:val="00AA7844"/>
    <w:rsid w:val="00AB72D4"/>
    <w:rsid w:val="00B1513F"/>
    <w:rsid w:val="00B26BD8"/>
    <w:rsid w:val="00B277F4"/>
    <w:rsid w:val="00B44E92"/>
    <w:rsid w:val="00B55DEF"/>
    <w:rsid w:val="00B65F95"/>
    <w:rsid w:val="00BA15C0"/>
    <w:rsid w:val="00BB4539"/>
    <w:rsid w:val="00C52378"/>
    <w:rsid w:val="00CA14A6"/>
    <w:rsid w:val="00CD2722"/>
    <w:rsid w:val="00CE2A1C"/>
    <w:rsid w:val="00CF01A4"/>
    <w:rsid w:val="00CF3AD4"/>
    <w:rsid w:val="00D00FC0"/>
    <w:rsid w:val="00D20553"/>
    <w:rsid w:val="00D32FE5"/>
    <w:rsid w:val="00D73300"/>
    <w:rsid w:val="00D82B7A"/>
    <w:rsid w:val="00D84199"/>
    <w:rsid w:val="00D92290"/>
    <w:rsid w:val="00DB2701"/>
    <w:rsid w:val="00DF2784"/>
    <w:rsid w:val="00E6463D"/>
    <w:rsid w:val="00E65BD3"/>
    <w:rsid w:val="00E707F7"/>
    <w:rsid w:val="00E754B0"/>
    <w:rsid w:val="00E841BB"/>
    <w:rsid w:val="00E94EF2"/>
    <w:rsid w:val="00EF3E6C"/>
    <w:rsid w:val="00F125CD"/>
    <w:rsid w:val="00F14555"/>
    <w:rsid w:val="00F23252"/>
    <w:rsid w:val="00F356AA"/>
    <w:rsid w:val="00F4786E"/>
    <w:rsid w:val="00F64F0D"/>
    <w:rsid w:val="00F726A7"/>
    <w:rsid w:val="00F75B30"/>
    <w:rsid w:val="00F921F2"/>
    <w:rsid w:val="00F93D55"/>
    <w:rsid w:val="00F95FEB"/>
    <w:rsid w:val="00FF6C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30F1754B"/>
  <w15:docId w15:val="{E6CC9062-9083-4C6D-92B2-0A8767E29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125CD"/>
    <w:rPr>
      <w:rFonts w:ascii="Times New Roman" w:eastAsia="Times New Roman" w:hAnsi="Times New Roman"/>
      <w:sz w:val="24"/>
      <w:szCs w:val="24"/>
    </w:rPr>
  </w:style>
  <w:style w:type="paragraph" w:styleId="Titolo4">
    <w:name w:val="heading 4"/>
    <w:basedOn w:val="Normale"/>
    <w:next w:val="Normale"/>
    <w:link w:val="Titolo4Carattere"/>
    <w:uiPriority w:val="99"/>
    <w:qFormat/>
    <w:rsid w:val="00F125CD"/>
    <w:pPr>
      <w:keepNext/>
      <w:widowControl w:val="0"/>
      <w:numPr>
        <w:ilvl w:val="3"/>
        <w:numId w:val="1"/>
      </w:numPr>
      <w:suppressAutoHyphens/>
      <w:outlineLvl w:val="3"/>
    </w:pPr>
    <w:rPr>
      <w:rFonts w:ascii="Arial" w:hAnsi="Arial"/>
      <w:b/>
      <w:sz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9"/>
    <w:locked/>
    <w:rsid w:val="00F125CD"/>
    <w:rPr>
      <w:rFonts w:ascii="Arial" w:hAnsi="Arial" w:cs="Times New Roman"/>
      <w:b/>
      <w:sz w:val="24"/>
      <w:szCs w:val="24"/>
      <w:lang w:eastAsia="ar-SA" w:bidi="ar-SA"/>
    </w:rPr>
  </w:style>
  <w:style w:type="paragraph" w:customStyle="1" w:styleId="sche22">
    <w:name w:val="sche2_2"/>
    <w:uiPriority w:val="99"/>
    <w:rsid w:val="00F125CD"/>
    <w:pPr>
      <w:widowControl w:val="0"/>
      <w:overflowPunct w:val="0"/>
      <w:autoSpaceDE w:val="0"/>
      <w:autoSpaceDN w:val="0"/>
      <w:adjustRightInd w:val="0"/>
      <w:jc w:val="right"/>
      <w:textAlignment w:val="baseline"/>
    </w:pPr>
    <w:rPr>
      <w:rFonts w:ascii="Times New Roman" w:eastAsia="Times New Roman" w:hAnsi="Times New Roman"/>
      <w:sz w:val="20"/>
      <w:szCs w:val="20"/>
      <w:lang w:val="en-US"/>
    </w:rPr>
  </w:style>
  <w:style w:type="paragraph" w:customStyle="1" w:styleId="sche3">
    <w:name w:val="sche_3"/>
    <w:link w:val="sche3Carattere"/>
    <w:uiPriority w:val="99"/>
    <w:rsid w:val="00F125CD"/>
    <w:pPr>
      <w:widowControl w:val="0"/>
      <w:overflowPunct w:val="0"/>
      <w:autoSpaceDE w:val="0"/>
      <w:autoSpaceDN w:val="0"/>
      <w:adjustRightInd w:val="0"/>
      <w:jc w:val="both"/>
      <w:textAlignment w:val="baseline"/>
    </w:pPr>
    <w:rPr>
      <w:rFonts w:ascii="Times New Roman" w:hAnsi="Times New Roman"/>
      <w:lang w:val="en-US"/>
    </w:rPr>
  </w:style>
  <w:style w:type="paragraph" w:styleId="Sottotitolo">
    <w:name w:val="Subtitle"/>
    <w:basedOn w:val="Normale"/>
    <w:link w:val="SottotitoloCarattere"/>
    <w:uiPriority w:val="99"/>
    <w:qFormat/>
    <w:rsid w:val="00F125CD"/>
    <w:pPr>
      <w:jc w:val="center"/>
    </w:pPr>
    <w:rPr>
      <w:rFonts w:ascii="Tahoma" w:hAnsi="Tahoma" w:cs="Tahoma"/>
      <w:sz w:val="32"/>
    </w:rPr>
  </w:style>
  <w:style w:type="character" w:customStyle="1" w:styleId="SottotitoloCarattere">
    <w:name w:val="Sottotitolo Carattere"/>
    <w:basedOn w:val="Carpredefinitoparagrafo"/>
    <w:link w:val="Sottotitolo"/>
    <w:uiPriority w:val="99"/>
    <w:locked/>
    <w:rsid w:val="00F125CD"/>
    <w:rPr>
      <w:rFonts w:ascii="Tahoma" w:hAnsi="Tahoma" w:cs="Tahoma"/>
      <w:sz w:val="24"/>
      <w:szCs w:val="24"/>
      <w:lang w:eastAsia="it-IT"/>
    </w:rPr>
  </w:style>
  <w:style w:type="paragraph" w:styleId="Pidipagina">
    <w:name w:val="footer"/>
    <w:basedOn w:val="Normale"/>
    <w:link w:val="PidipaginaCarattere"/>
    <w:uiPriority w:val="99"/>
    <w:rsid w:val="00F125CD"/>
    <w:pPr>
      <w:tabs>
        <w:tab w:val="center" w:pos="4819"/>
        <w:tab w:val="right" w:pos="9638"/>
      </w:tabs>
    </w:pPr>
  </w:style>
  <w:style w:type="character" w:customStyle="1" w:styleId="PidipaginaCarattere">
    <w:name w:val="Piè di pagina Carattere"/>
    <w:basedOn w:val="Carpredefinitoparagrafo"/>
    <w:link w:val="Pidipagina"/>
    <w:uiPriority w:val="99"/>
    <w:locked/>
    <w:rsid w:val="00F125CD"/>
    <w:rPr>
      <w:rFonts w:ascii="Times New Roman" w:hAnsi="Times New Roman" w:cs="Times New Roman"/>
      <w:sz w:val="24"/>
      <w:szCs w:val="24"/>
      <w:lang w:eastAsia="it-IT"/>
    </w:rPr>
  </w:style>
  <w:style w:type="paragraph" w:customStyle="1" w:styleId="Stile1">
    <w:name w:val="Stile1"/>
    <w:basedOn w:val="sche3"/>
    <w:link w:val="Stile1Carattere"/>
    <w:uiPriority w:val="99"/>
    <w:rsid w:val="00F125CD"/>
    <w:pPr>
      <w:pBdr>
        <w:bottom w:val="dotted" w:sz="4" w:space="1" w:color="auto"/>
        <w:between w:val="dotted" w:sz="4" w:space="1" w:color="auto"/>
      </w:pBdr>
      <w:spacing w:before="240"/>
    </w:pPr>
    <w:rPr>
      <w:sz w:val="20"/>
      <w:szCs w:val="20"/>
    </w:rPr>
  </w:style>
  <w:style w:type="paragraph" w:customStyle="1" w:styleId="Corpodeltesto21">
    <w:name w:val="Corpo del testo 21"/>
    <w:basedOn w:val="Normale"/>
    <w:uiPriority w:val="99"/>
    <w:rsid w:val="00F125CD"/>
    <w:pPr>
      <w:overflowPunct w:val="0"/>
      <w:autoSpaceDE w:val="0"/>
      <w:autoSpaceDN w:val="0"/>
      <w:adjustRightInd w:val="0"/>
      <w:spacing w:line="360" w:lineRule="auto"/>
      <w:ind w:left="425"/>
      <w:jc w:val="both"/>
      <w:textAlignment w:val="baseline"/>
    </w:pPr>
    <w:rPr>
      <w:rFonts w:ascii="Arial" w:hAnsi="Arial"/>
      <w:sz w:val="20"/>
      <w:szCs w:val="20"/>
    </w:rPr>
  </w:style>
  <w:style w:type="character" w:customStyle="1" w:styleId="sche3Carattere">
    <w:name w:val="sche_3 Carattere"/>
    <w:link w:val="sche3"/>
    <w:uiPriority w:val="99"/>
    <w:locked/>
    <w:rsid w:val="00F125CD"/>
    <w:rPr>
      <w:rFonts w:ascii="Times New Roman" w:hAnsi="Times New Roman"/>
      <w:sz w:val="22"/>
      <w:lang w:val="en-US" w:eastAsia="it-IT"/>
    </w:rPr>
  </w:style>
  <w:style w:type="character" w:customStyle="1" w:styleId="Stile1Carattere">
    <w:name w:val="Stile1 Carattere"/>
    <w:link w:val="Stile1"/>
    <w:uiPriority w:val="99"/>
    <w:locked/>
    <w:rsid w:val="00F125CD"/>
    <w:rPr>
      <w:rFonts w:ascii="Times New Roman" w:hAnsi="Times New Roman"/>
      <w:lang w:val="en-US" w:eastAsia="it-IT"/>
    </w:rPr>
  </w:style>
  <w:style w:type="paragraph" w:customStyle="1" w:styleId="Contenutotabella">
    <w:name w:val="Contenuto tabella"/>
    <w:basedOn w:val="Normale"/>
    <w:uiPriority w:val="99"/>
    <w:rsid w:val="00F125CD"/>
    <w:pPr>
      <w:suppressLineNumbers/>
      <w:suppressAutoHyphens/>
    </w:pPr>
    <w:rPr>
      <w:lang w:eastAsia="ar-SA"/>
    </w:rPr>
  </w:style>
  <w:style w:type="character" w:customStyle="1" w:styleId="apple-converted-space">
    <w:name w:val="apple-converted-space"/>
    <w:basedOn w:val="Carpredefinitoparagrafo"/>
    <w:uiPriority w:val="99"/>
    <w:rsid w:val="00F125CD"/>
    <w:rPr>
      <w:rFonts w:cs="Times New Roman"/>
    </w:rPr>
  </w:style>
  <w:style w:type="paragraph" w:styleId="Corpotesto">
    <w:name w:val="Body Text"/>
    <w:basedOn w:val="Normale"/>
    <w:link w:val="CorpotestoCarattere"/>
    <w:uiPriority w:val="99"/>
    <w:semiHidden/>
    <w:rsid w:val="00D84199"/>
    <w:rPr>
      <w:b/>
      <w:bCs/>
      <w:sz w:val="28"/>
    </w:rPr>
  </w:style>
  <w:style w:type="character" w:customStyle="1" w:styleId="CorpotestoCarattere">
    <w:name w:val="Corpo testo Carattere"/>
    <w:basedOn w:val="Carpredefinitoparagrafo"/>
    <w:link w:val="Corpotesto"/>
    <w:uiPriority w:val="99"/>
    <w:semiHidden/>
    <w:locked/>
    <w:rsid w:val="00D84199"/>
    <w:rPr>
      <w:rFonts w:ascii="Times New Roman" w:hAnsi="Times New Roman" w:cs="Times New Roman"/>
      <w:b/>
      <w:bCs/>
      <w:sz w:val="24"/>
      <w:szCs w:val="24"/>
      <w:lang w:eastAsia="it-IT"/>
    </w:rPr>
  </w:style>
  <w:style w:type="paragraph" w:styleId="Paragrafoelenco">
    <w:name w:val="List Paragraph"/>
    <w:basedOn w:val="Normale"/>
    <w:uiPriority w:val="99"/>
    <w:qFormat/>
    <w:rsid w:val="00D84199"/>
    <w:pPr>
      <w:ind w:left="720"/>
      <w:contextualSpacing/>
    </w:pPr>
  </w:style>
  <w:style w:type="paragraph" w:styleId="Testofumetto">
    <w:name w:val="Balloon Text"/>
    <w:basedOn w:val="Normale"/>
    <w:link w:val="TestofumettoCarattere"/>
    <w:uiPriority w:val="99"/>
    <w:semiHidden/>
    <w:rsid w:val="00F93D55"/>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F93D55"/>
    <w:rPr>
      <w:rFonts w:ascii="Tahom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9457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1228</Words>
  <Characters>7002</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Allegato F/1 </vt:lpstr>
    </vt:vector>
  </TitlesOfParts>
  <Company>Unife</Company>
  <LinksUpToDate>false</LinksUpToDate>
  <CharactersWithSpaces>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F/1 </dc:title>
  <dc:subject/>
  <dc:creator>Silvia Capuano</dc:creator>
  <cp:keywords/>
  <dc:description/>
  <cp:lastModifiedBy>Paola Petocchi</cp:lastModifiedBy>
  <cp:revision>9</cp:revision>
  <cp:lastPrinted>2018-06-29T09:21:00Z</cp:lastPrinted>
  <dcterms:created xsi:type="dcterms:W3CDTF">2018-06-12T09:27:00Z</dcterms:created>
  <dcterms:modified xsi:type="dcterms:W3CDTF">2018-07-03T07:38:00Z</dcterms:modified>
</cp:coreProperties>
</file>